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CBAF5" w14:textId="08EF5986" w:rsidR="0012639C" w:rsidRDefault="0012639C" w:rsidP="00490A7A">
      <w:r>
        <w:rPr>
          <w:noProof/>
        </w:rPr>
        <w:drawing>
          <wp:anchor distT="0" distB="0" distL="114300" distR="114300" simplePos="0" relativeHeight="251658240" behindDoc="0" locked="0" layoutInCell="1" allowOverlap="1" wp14:anchorId="0D17DE77" wp14:editId="3C72FB13">
            <wp:simplePos x="0" y="0"/>
            <wp:positionH relativeFrom="column">
              <wp:posOffset>2259330</wp:posOffset>
            </wp:positionH>
            <wp:positionV relativeFrom="paragraph">
              <wp:posOffset>-735874</wp:posOffset>
            </wp:positionV>
            <wp:extent cx="2068286" cy="1291606"/>
            <wp:effectExtent l="0" t="0" r="1905" b="0"/>
            <wp:wrapNone/>
            <wp:docPr id="632034586" name="Picture 3" descr="A logo of a heart and handshak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2034586" name="Picture 3" descr="A logo of a heart and handshake&#10;&#10;Description automatically generated"/>
                    <pic:cNvPicPr/>
                  </pic:nvPicPr>
                  <pic:blipFill rotWithShape="1">
                    <a:blip r:embed="rId11" cstate="print">
                      <a:extLst>
                        <a:ext uri="{28A0092B-C50C-407E-A947-70E740481C1C}">
                          <a14:useLocalDpi xmlns:a14="http://schemas.microsoft.com/office/drawing/2010/main" val="0"/>
                        </a:ext>
                      </a:extLst>
                    </a:blip>
                    <a:srcRect l="12946" t="27530" r="15327" b="27679"/>
                    <a:stretch/>
                  </pic:blipFill>
                  <pic:spPr bwMode="auto">
                    <a:xfrm>
                      <a:off x="0" y="0"/>
                      <a:ext cx="2068286" cy="129160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2DC321F" w14:textId="77777777" w:rsidR="00057DCA" w:rsidRDefault="00057DCA" w:rsidP="00057DCA">
      <w:pPr>
        <w:pStyle w:val="Title"/>
        <w:jc w:val="center"/>
        <w:rPr>
          <w:sz w:val="36"/>
          <w:szCs w:val="20"/>
        </w:rPr>
      </w:pPr>
    </w:p>
    <w:p w14:paraId="16CDA7FD" w14:textId="77777777" w:rsidR="002019B4" w:rsidRPr="002019B4" w:rsidRDefault="002019B4" w:rsidP="00057DCA">
      <w:pPr>
        <w:pStyle w:val="Title"/>
        <w:jc w:val="center"/>
        <w:rPr>
          <w:sz w:val="15"/>
          <w:szCs w:val="4"/>
        </w:rPr>
      </w:pPr>
    </w:p>
    <w:p w14:paraId="39CB124F" w14:textId="77777777" w:rsidR="00D72EB9" w:rsidRPr="00D72EB9" w:rsidRDefault="00D72EB9" w:rsidP="00D72EB9">
      <w:pPr>
        <w:pStyle w:val="Title"/>
        <w:jc w:val="center"/>
        <w:rPr>
          <w:sz w:val="22"/>
          <w:szCs w:val="13"/>
        </w:rPr>
      </w:pPr>
    </w:p>
    <w:p w14:paraId="4C9B878D" w14:textId="3E6EC011" w:rsidR="002019B4" w:rsidRDefault="0012639C" w:rsidP="00D72EB9">
      <w:pPr>
        <w:pStyle w:val="Title"/>
        <w:jc w:val="center"/>
        <w:rPr>
          <w:sz w:val="32"/>
          <w:szCs w:val="18"/>
        </w:rPr>
      </w:pPr>
      <w:r w:rsidRPr="00057DCA">
        <w:rPr>
          <w:sz w:val="32"/>
          <w:szCs w:val="18"/>
        </w:rPr>
        <w:t>Employment Application</w:t>
      </w:r>
    </w:p>
    <w:p w14:paraId="3883BB54" w14:textId="77777777" w:rsidR="00D72EB9" w:rsidRPr="00D72EB9" w:rsidRDefault="00D72EB9" w:rsidP="00D72EB9">
      <w:pPr>
        <w:rPr>
          <w:sz w:val="13"/>
          <w:szCs w:val="20"/>
        </w:rPr>
      </w:pPr>
    </w:p>
    <w:p w14:paraId="0D03A70F" w14:textId="36A6EDC8" w:rsidR="002B4DB2" w:rsidRDefault="00000000" w:rsidP="002019B4">
      <w:pPr>
        <w:pStyle w:val="Heading2"/>
      </w:pPr>
      <w:sdt>
        <w:sdtPr>
          <w:id w:val="1550421370"/>
          <w:placeholder>
            <w:docPart w:val="221912DEA47A8C46B2C035F4E1780D3E"/>
          </w:placeholder>
          <w:temporary/>
          <w:showingPlcHdr/>
          <w15:appearance w15:val="hidden"/>
        </w:sdtPr>
        <w:sdtContent>
          <w:r w:rsidR="00FD1D70" w:rsidRPr="00596629">
            <w:t>Application</w:t>
          </w:r>
          <w:r w:rsidR="00FD1D70">
            <w:t xml:space="preserve"> </w:t>
          </w:r>
          <w:r w:rsidR="00FD1D70" w:rsidRPr="001D32A7">
            <w:t>information</w:t>
          </w:r>
        </w:sdtContent>
      </w:sdt>
    </w:p>
    <w:tbl>
      <w:tblPr>
        <w:tblW w:w="10080" w:type="dxa"/>
        <w:tblLayout w:type="fixed"/>
        <w:tblCellMar>
          <w:top w:w="72" w:type="dxa"/>
          <w:left w:w="72" w:type="dxa"/>
          <w:bottom w:w="72" w:type="dxa"/>
          <w:right w:w="72" w:type="dxa"/>
        </w:tblCellMar>
        <w:tblLook w:val="0600" w:firstRow="0" w:lastRow="0" w:firstColumn="0" w:lastColumn="0" w:noHBand="1" w:noVBand="1"/>
      </w:tblPr>
      <w:tblGrid>
        <w:gridCol w:w="1135"/>
        <w:gridCol w:w="176"/>
        <w:gridCol w:w="1924"/>
        <w:gridCol w:w="1260"/>
        <w:gridCol w:w="720"/>
        <w:gridCol w:w="1440"/>
        <w:gridCol w:w="180"/>
        <w:gridCol w:w="810"/>
        <w:gridCol w:w="180"/>
        <w:gridCol w:w="2255"/>
      </w:tblGrid>
      <w:tr w:rsidR="00F648DF" w14:paraId="1E79BC47" w14:textId="77777777" w:rsidTr="00F648DF">
        <w:trPr>
          <w:trHeight w:val="237"/>
        </w:trPr>
        <w:tc>
          <w:tcPr>
            <w:tcW w:w="1135" w:type="dxa"/>
            <w:shd w:val="clear" w:color="auto" w:fill="F2F2F2" w:themeFill="background1" w:themeFillShade="F2"/>
          </w:tcPr>
          <w:p w14:paraId="602C9E5F" w14:textId="77777777" w:rsidR="001F512F" w:rsidRDefault="00000000" w:rsidP="00FD1D70">
            <w:sdt>
              <w:sdtPr>
                <w:id w:val="537631625"/>
                <w:placeholder>
                  <w:docPart w:val="CEDB57946BFFA94FB9BFE73EBC092829"/>
                </w:placeholder>
                <w:temporary/>
                <w:showingPlcHdr/>
                <w15:appearance w15:val="hidden"/>
              </w:sdtPr>
              <w:sdtContent>
                <w:r w:rsidR="00FD1D70">
                  <w:t>Full name:</w:t>
                </w:r>
              </w:sdtContent>
            </w:sdt>
          </w:p>
        </w:tc>
        <w:tc>
          <w:tcPr>
            <w:tcW w:w="176" w:type="dxa"/>
          </w:tcPr>
          <w:p w14:paraId="2AC49DFF" w14:textId="77777777" w:rsidR="001F512F" w:rsidRDefault="001F512F" w:rsidP="00956B08"/>
        </w:tc>
        <w:tc>
          <w:tcPr>
            <w:tcW w:w="5344" w:type="dxa"/>
            <w:gridSpan w:val="4"/>
            <w:tcBorders>
              <w:bottom w:val="single" w:sz="4" w:space="0" w:color="auto"/>
            </w:tcBorders>
          </w:tcPr>
          <w:p w14:paraId="53EE004D" w14:textId="77777777" w:rsidR="001F512F" w:rsidRDefault="001F512F" w:rsidP="00956B08"/>
        </w:tc>
        <w:tc>
          <w:tcPr>
            <w:tcW w:w="180" w:type="dxa"/>
          </w:tcPr>
          <w:p w14:paraId="6C8E5A71" w14:textId="77777777" w:rsidR="001F512F" w:rsidRDefault="001F512F" w:rsidP="00956B08"/>
        </w:tc>
        <w:tc>
          <w:tcPr>
            <w:tcW w:w="810" w:type="dxa"/>
            <w:shd w:val="clear" w:color="auto" w:fill="F2F2F2" w:themeFill="background1" w:themeFillShade="F2"/>
          </w:tcPr>
          <w:p w14:paraId="2C30A467" w14:textId="77777777" w:rsidR="001F512F" w:rsidRDefault="00000000" w:rsidP="00FD1D70">
            <w:sdt>
              <w:sdtPr>
                <w:id w:val="662593343"/>
                <w:placeholder>
                  <w:docPart w:val="B25BA258D10563459708D6D00845C091"/>
                </w:placeholder>
                <w:temporary/>
                <w:showingPlcHdr/>
                <w15:appearance w15:val="hidden"/>
              </w:sdtPr>
              <w:sdtContent>
                <w:r w:rsidR="00FD1D70">
                  <w:t>Date:</w:t>
                </w:r>
              </w:sdtContent>
            </w:sdt>
          </w:p>
        </w:tc>
        <w:tc>
          <w:tcPr>
            <w:tcW w:w="180" w:type="dxa"/>
          </w:tcPr>
          <w:p w14:paraId="611FC6ED" w14:textId="77777777" w:rsidR="001F512F" w:rsidRDefault="001F512F" w:rsidP="00956B08"/>
        </w:tc>
        <w:tc>
          <w:tcPr>
            <w:tcW w:w="2255" w:type="dxa"/>
            <w:tcBorders>
              <w:bottom w:val="single" w:sz="4" w:space="0" w:color="auto"/>
            </w:tcBorders>
          </w:tcPr>
          <w:p w14:paraId="1B1F6531" w14:textId="77777777" w:rsidR="001F512F" w:rsidRDefault="001F512F" w:rsidP="00956B08"/>
        </w:tc>
      </w:tr>
      <w:tr w:rsidR="00F648DF" w14:paraId="670682EB" w14:textId="77777777" w:rsidTr="00F648DF">
        <w:tc>
          <w:tcPr>
            <w:tcW w:w="1135" w:type="dxa"/>
          </w:tcPr>
          <w:p w14:paraId="3F38C177" w14:textId="77777777" w:rsidR="00222814" w:rsidRDefault="00222814" w:rsidP="00956B08"/>
        </w:tc>
        <w:tc>
          <w:tcPr>
            <w:tcW w:w="176" w:type="dxa"/>
          </w:tcPr>
          <w:p w14:paraId="7F62CB9E" w14:textId="77777777" w:rsidR="00222814" w:rsidRDefault="00222814" w:rsidP="00956B08"/>
        </w:tc>
        <w:tc>
          <w:tcPr>
            <w:tcW w:w="1924" w:type="dxa"/>
            <w:tcBorders>
              <w:top w:val="single" w:sz="4" w:space="0" w:color="auto"/>
            </w:tcBorders>
          </w:tcPr>
          <w:p w14:paraId="0C2A60FE" w14:textId="77777777" w:rsidR="00222814" w:rsidRPr="00806CE2" w:rsidRDefault="00000000" w:rsidP="00FD1D70">
            <w:pPr>
              <w:pStyle w:val="Heading3"/>
            </w:pPr>
            <w:sdt>
              <w:sdtPr>
                <w:id w:val="-684508243"/>
                <w:placeholder>
                  <w:docPart w:val="2BA1E5DD572B2C408F97BFA26106B720"/>
                </w:placeholder>
                <w:temporary/>
                <w:showingPlcHdr/>
                <w15:appearance w15:val="hidden"/>
              </w:sdtPr>
              <w:sdtContent>
                <w:r w:rsidR="00FD1D70" w:rsidRPr="00806CE2">
                  <w:t>Last</w:t>
                </w:r>
              </w:sdtContent>
            </w:sdt>
          </w:p>
        </w:tc>
        <w:tc>
          <w:tcPr>
            <w:tcW w:w="1980" w:type="dxa"/>
            <w:gridSpan w:val="2"/>
            <w:tcBorders>
              <w:top w:val="single" w:sz="4" w:space="0" w:color="auto"/>
            </w:tcBorders>
          </w:tcPr>
          <w:p w14:paraId="50D795A9" w14:textId="77777777" w:rsidR="00222814" w:rsidRPr="00806CE2" w:rsidRDefault="00000000" w:rsidP="00FD1D70">
            <w:pPr>
              <w:pStyle w:val="Heading3"/>
            </w:pPr>
            <w:sdt>
              <w:sdtPr>
                <w:id w:val="1199428338"/>
                <w:placeholder>
                  <w:docPart w:val="DF63447D617A814DBC40AA66F0CA9145"/>
                </w:placeholder>
                <w:temporary/>
                <w:showingPlcHdr/>
                <w15:appearance w15:val="hidden"/>
              </w:sdtPr>
              <w:sdtContent>
                <w:r w:rsidR="00FD1D70" w:rsidRPr="00806CE2">
                  <w:t>First</w:t>
                </w:r>
              </w:sdtContent>
            </w:sdt>
          </w:p>
        </w:tc>
        <w:tc>
          <w:tcPr>
            <w:tcW w:w="1440" w:type="dxa"/>
            <w:tcBorders>
              <w:top w:val="single" w:sz="4" w:space="0" w:color="auto"/>
            </w:tcBorders>
          </w:tcPr>
          <w:p w14:paraId="799566BB" w14:textId="77777777" w:rsidR="00222814" w:rsidRPr="00806CE2" w:rsidRDefault="00000000" w:rsidP="00FD1D70">
            <w:pPr>
              <w:pStyle w:val="Heading3"/>
            </w:pPr>
            <w:sdt>
              <w:sdtPr>
                <w:id w:val="-106202036"/>
                <w:placeholder>
                  <w:docPart w:val="E82E38C551CA234D876A0DA0CEA99DE9"/>
                </w:placeholder>
                <w:temporary/>
                <w:showingPlcHdr/>
                <w15:appearance w15:val="hidden"/>
              </w:sdtPr>
              <w:sdtContent>
                <w:r w:rsidR="00FD1D70" w:rsidRPr="00806CE2">
                  <w:t>M.I.</w:t>
                </w:r>
              </w:sdtContent>
            </w:sdt>
          </w:p>
        </w:tc>
        <w:tc>
          <w:tcPr>
            <w:tcW w:w="180" w:type="dxa"/>
          </w:tcPr>
          <w:p w14:paraId="73931B2D" w14:textId="77777777" w:rsidR="00222814" w:rsidRDefault="00222814" w:rsidP="00956B08"/>
        </w:tc>
        <w:tc>
          <w:tcPr>
            <w:tcW w:w="810" w:type="dxa"/>
          </w:tcPr>
          <w:p w14:paraId="6D86884D" w14:textId="77777777" w:rsidR="00222814" w:rsidRDefault="00222814" w:rsidP="00956B08"/>
        </w:tc>
        <w:tc>
          <w:tcPr>
            <w:tcW w:w="180" w:type="dxa"/>
          </w:tcPr>
          <w:p w14:paraId="5D27F505" w14:textId="77777777" w:rsidR="00222814" w:rsidRDefault="00222814" w:rsidP="00956B08"/>
        </w:tc>
        <w:tc>
          <w:tcPr>
            <w:tcW w:w="2255" w:type="dxa"/>
            <w:tcBorders>
              <w:top w:val="single" w:sz="4" w:space="0" w:color="auto"/>
            </w:tcBorders>
          </w:tcPr>
          <w:p w14:paraId="60EFB52E" w14:textId="77777777" w:rsidR="00222814" w:rsidRDefault="00222814" w:rsidP="00956B08"/>
        </w:tc>
      </w:tr>
      <w:tr w:rsidR="00F648DF" w14:paraId="672C48B4" w14:textId="77777777" w:rsidTr="00F648DF">
        <w:tc>
          <w:tcPr>
            <w:tcW w:w="1135" w:type="dxa"/>
            <w:shd w:val="clear" w:color="auto" w:fill="F2F2F2" w:themeFill="background1" w:themeFillShade="F2"/>
          </w:tcPr>
          <w:p w14:paraId="7FD97012" w14:textId="77777777" w:rsidR="001F512F" w:rsidRDefault="00000000" w:rsidP="00FD1D70">
            <w:sdt>
              <w:sdtPr>
                <w:id w:val="-1872061770"/>
                <w:placeholder>
                  <w:docPart w:val="6C1736C8D1B2364B809CC6FCB6CD0A40"/>
                </w:placeholder>
                <w:temporary/>
                <w:showingPlcHdr/>
                <w15:appearance w15:val="hidden"/>
              </w:sdtPr>
              <w:sdtContent>
                <w:r w:rsidR="00FD1D70">
                  <w:t>Address:</w:t>
                </w:r>
              </w:sdtContent>
            </w:sdt>
          </w:p>
        </w:tc>
        <w:tc>
          <w:tcPr>
            <w:tcW w:w="176" w:type="dxa"/>
          </w:tcPr>
          <w:p w14:paraId="53AD68A9" w14:textId="77777777" w:rsidR="001F512F" w:rsidRDefault="001F512F" w:rsidP="00956B08"/>
        </w:tc>
        <w:tc>
          <w:tcPr>
            <w:tcW w:w="5344" w:type="dxa"/>
            <w:gridSpan w:val="4"/>
            <w:tcBorders>
              <w:bottom w:val="single" w:sz="4" w:space="0" w:color="auto"/>
            </w:tcBorders>
          </w:tcPr>
          <w:p w14:paraId="3E94FAA1" w14:textId="77777777" w:rsidR="001F512F" w:rsidRDefault="001F512F" w:rsidP="00956B08"/>
        </w:tc>
        <w:tc>
          <w:tcPr>
            <w:tcW w:w="180" w:type="dxa"/>
          </w:tcPr>
          <w:p w14:paraId="745FC728" w14:textId="77777777" w:rsidR="001F512F" w:rsidRDefault="001F512F" w:rsidP="00956B08"/>
        </w:tc>
        <w:tc>
          <w:tcPr>
            <w:tcW w:w="810" w:type="dxa"/>
            <w:shd w:val="clear" w:color="auto" w:fill="F2F2F2" w:themeFill="background1" w:themeFillShade="F2"/>
          </w:tcPr>
          <w:p w14:paraId="19682D1D" w14:textId="77777777" w:rsidR="001F512F" w:rsidRDefault="00000000" w:rsidP="00FD1D70">
            <w:sdt>
              <w:sdtPr>
                <w:id w:val="-1999185699"/>
                <w:placeholder>
                  <w:docPart w:val="BE5FC399CFCBE34BB4244526AA3E3C39"/>
                </w:placeholder>
                <w:temporary/>
                <w:showingPlcHdr/>
                <w15:appearance w15:val="hidden"/>
              </w:sdtPr>
              <w:sdtContent>
                <w:r w:rsidR="00FD1D70">
                  <w:t>Phone:</w:t>
                </w:r>
              </w:sdtContent>
            </w:sdt>
          </w:p>
        </w:tc>
        <w:tc>
          <w:tcPr>
            <w:tcW w:w="180" w:type="dxa"/>
          </w:tcPr>
          <w:p w14:paraId="4C977472" w14:textId="77777777" w:rsidR="001F512F" w:rsidRDefault="001F512F" w:rsidP="00956B08"/>
        </w:tc>
        <w:tc>
          <w:tcPr>
            <w:tcW w:w="2255" w:type="dxa"/>
            <w:tcBorders>
              <w:bottom w:val="single" w:sz="4" w:space="0" w:color="auto"/>
            </w:tcBorders>
          </w:tcPr>
          <w:p w14:paraId="695B1B1E" w14:textId="77777777" w:rsidR="001F512F" w:rsidRDefault="001F512F" w:rsidP="00956B08"/>
        </w:tc>
      </w:tr>
      <w:tr w:rsidR="00F648DF" w14:paraId="7FEC6523" w14:textId="77777777" w:rsidTr="00F648DF">
        <w:tc>
          <w:tcPr>
            <w:tcW w:w="1135" w:type="dxa"/>
          </w:tcPr>
          <w:p w14:paraId="28EE166E" w14:textId="77777777" w:rsidR="00AC5E57" w:rsidRDefault="00AC5E57" w:rsidP="00956B08"/>
        </w:tc>
        <w:tc>
          <w:tcPr>
            <w:tcW w:w="176" w:type="dxa"/>
          </w:tcPr>
          <w:p w14:paraId="50DF4929" w14:textId="77777777" w:rsidR="00AC5E57" w:rsidRDefault="00AC5E57" w:rsidP="00956B08"/>
        </w:tc>
        <w:tc>
          <w:tcPr>
            <w:tcW w:w="3904" w:type="dxa"/>
            <w:gridSpan w:val="3"/>
            <w:tcBorders>
              <w:top w:val="single" w:sz="4" w:space="0" w:color="auto"/>
            </w:tcBorders>
          </w:tcPr>
          <w:p w14:paraId="21068383" w14:textId="77777777" w:rsidR="00AC5E57" w:rsidRPr="00806CE2" w:rsidRDefault="00000000" w:rsidP="00FD1D70">
            <w:pPr>
              <w:pStyle w:val="Heading3"/>
            </w:pPr>
            <w:sdt>
              <w:sdtPr>
                <w:id w:val="-498968321"/>
                <w:placeholder>
                  <w:docPart w:val="5EC36767E6BDF9408CBD7863243D5E04"/>
                </w:placeholder>
                <w:temporary/>
                <w:showingPlcHdr/>
                <w15:appearance w15:val="hidden"/>
              </w:sdtPr>
              <w:sdtContent>
                <w:r w:rsidR="00FD1D70" w:rsidRPr="00806CE2">
                  <w:t>Street address</w:t>
                </w:r>
              </w:sdtContent>
            </w:sdt>
          </w:p>
        </w:tc>
        <w:tc>
          <w:tcPr>
            <w:tcW w:w="1440" w:type="dxa"/>
            <w:tcBorders>
              <w:top w:val="single" w:sz="4" w:space="0" w:color="auto"/>
            </w:tcBorders>
          </w:tcPr>
          <w:p w14:paraId="11EFF55C" w14:textId="77777777" w:rsidR="00AC5E57" w:rsidRPr="00806CE2" w:rsidRDefault="00000000" w:rsidP="00FD1D70">
            <w:pPr>
              <w:pStyle w:val="Heading3"/>
            </w:pPr>
            <w:sdt>
              <w:sdtPr>
                <w:id w:val="114184445"/>
                <w:placeholder>
                  <w:docPart w:val="0D3FF9AF860C7245B2A6FB2E5987BC08"/>
                </w:placeholder>
                <w:temporary/>
                <w:showingPlcHdr/>
                <w15:appearance w15:val="hidden"/>
              </w:sdtPr>
              <w:sdtContent>
                <w:r w:rsidR="00FD1D70">
                  <w:t>Apt/Unit #</w:t>
                </w:r>
              </w:sdtContent>
            </w:sdt>
          </w:p>
        </w:tc>
        <w:tc>
          <w:tcPr>
            <w:tcW w:w="180" w:type="dxa"/>
          </w:tcPr>
          <w:p w14:paraId="3DA489D0" w14:textId="77777777" w:rsidR="00AC5E57" w:rsidRDefault="00AC5E57" w:rsidP="00956B08"/>
        </w:tc>
        <w:tc>
          <w:tcPr>
            <w:tcW w:w="810" w:type="dxa"/>
          </w:tcPr>
          <w:p w14:paraId="6C47BDA9" w14:textId="77777777" w:rsidR="00AC5E57" w:rsidRDefault="00AC5E57" w:rsidP="00956B08"/>
        </w:tc>
        <w:tc>
          <w:tcPr>
            <w:tcW w:w="180" w:type="dxa"/>
          </w:tcPr>
          <w:p w14:paraId="1743F914" w14:textId="77777777" w:rsidR="00AC5E57" w:rsidRDefault="00AC5E57" w:rsidP="00956B08"/>
        </w:tc>
        <w:tc>
          <w:tcPr>
            <w:tcW w:w="2255" w:type="dxa"/>
            <w:tcBorders>
              <w:top w:val="single" w:sz="4" w:space="0" w:color="auto"/>
            </w:tcBorders>
          </w:tcPr>
          <w:p w14:paraId="25B73156" w14:textId="77777777" w:rsidR="00AC5E57" w:rsidRDefault="00AC5E57" w:rsidP="00956B08"/>
        </w:tc>
      </w:tr>
      <w:tr w:rsidR="00F648DF" w14:paraId="12CA8976" w14:textId="77777777" w:rsidTr="00F648DF">
        <w:tc>
          <w:tcPr>
            <w:tcW w:w="1135" w:type="dxa"/>
          </w:tcPr>
          <w:p w14:paraId="2AF0F90F" w14:textId="77777777" w:rsidR="00387538" w:rsidRDefault="00387538" w:rsidP="00956B08"/>
        </w:tc>
        <w:tc>
          <w:tcPr>
            <w:tcW w:w="176" w:type="dxa"/>
          </w:tcPr>
          <w:p w14:paraId="798F8C56" w14:textId="77777777" w:rsidR="00387538" w:rsidRDefault="00387538" w:rsidP="00956B08"/>
        </w:tc>
        <w:tc>
          <w:tcPr>
            <w:tcW w:w="5344" w:type="dxa"/>
            <w:gridSpan w:val="4"/>
            <w:tcBorders>
              <w:bottom w:val="single" w:sz="4" w:space="0" w:color="auto"/>
            </w:tcBorders>
          </w:tcPr>
          <w:p w14:paraId="1307C1EC" w14:textId="77777777" w:rsidR="00387538" w:rsidRDefault="00387538" w:rsidP="00956B08"/>
        </w:tc>
        <w:tc>
          <w:tcPr>
            <w:tcW w:w="180" w:type="dxa"/>
          </w:tcPr>
          <w:p w14:paraId="2BA725D2" w14:textId="77777777" w:rsidR="00387538" w:rsidRDefault="00387538" w:rsidP="00956B08"/>
        </w:tc>
        <w:tc>
          <w:tcPr>
            <w:tcW w:w="810" w:type="dxa"/>
            <w:shd w:val="clear" w:color="auto" w:fill="F2F2F2" w:themeFill="background1" w:themeFillShade="F2"/>
          </w:tcPr>
          <w:p w14:paraId="4662ADC6" w14:textId="77777777" w:rsidR="00387538" w:rsidRPr="002E0300" w:rsidRDefault="00000000" w:rsidP="002E0300">
            <w:sdt>
              <w:sdtPr>
                <w:id w:val="855613226"/>
                <w:placeholder>
                  <w:docPart w:val="84FAEF42D97F294B9C3A1ADEA3B73848"/>
                </w:placeholder>
                <w:showingPlcHdr/>
                <w15:appearance w15:val="hidden"/>
              </w:sdtPr>
              <w:sdtContent>
                <w:r w:rsidR="002E0300" w:rsidRPr="002E0300">
                  <w:t>Email:</w:t>
                </w:r>
              </w:sdtContent>
            </w:sdt>
            <w:r w:rsidR="002E0300" w:rsidRPr="002E0300">
              <w:t xml:space="preserve"> </w:t>
            </w:r>
          </w:p>
        </w:tc>
        <w:tc>
          <w:tcPr>
            <w:tcW w:w="180" w:type="dxa"/>
          </w:tcPr>
          <w:p w14:paraId="52B15F84" w14:textId="77777777" w:rsidR="00387538" w:rsidRDefault="00387538" w:rsidP="00956B08"/>
        </w:tc>
        <w:tc>
          <w:tcPr>
            <w:tcW w:w="2255" w:type="dxa"/>
            <w:tcBorders>
              <w:bottom w:val="single" w:sz="4" w:space="0" w:color="auto"/>
            </w:tcBorders>
          </w:tcPr>
          <w:p w14:paraId="79AA3BF1" w14:textId="77777777" w:rsidR="00387538" w:rsidRDefault="00387538" w:rsidP="00956B08"/>
        </w:tc>
      </w:tr>
      <w:tr w:rsidR="00F648DF" w14:paraId="5726D334" w14:textId="77777777" w:rsidTr="00F648DF">
        <w:tc>
          <w:tcPr>
            <w:tcW w:w="1135" w:type="dxa"/>
          </w:tcPr>
          <w:p w14:paraId="7F081F8C" w14:textId="77777777" w:rsidR="0004219A" w:rsidRDefault="0004219A" w:rsidP="00956B08"/>
        </w:tc>
        <w:tc>
          <w:tcPr>
            <w:tcW w:w="176" w:type="dxa"/>
          </w:tcPr>
          <w:p w14:paraId="75AF3A16" w14:textId="77777777" w:rsidR="0004219A" w:rsidRDefault="0004219A" w:rsidP="00956B08"/>
        </w:tc>
        <w:tc>
          <w:tcPr>
            <w:tcW w:w="3184" w:type="dxa"/>
            <w:gridSpan w:val="2"/>
            <w:tcBorders>
              <w:top w:val="single" w:sz="4" w:space="0" w:color="auto"/>
            </w:tcBorders>
          </w:tcPr>
          <w:p w14:paraId="5E54647D" w14:textId="77777777" w:rsidR="0004219A" w:rsidRPr="00806CE2" w:rsidRDefault="00000000" w:rsidP="00FD1D70">
            <w:pPr>
              <w:pStyle w:val="Heading3"/>
            </w:pPr>
            <w:sdt>
              <w:sdtPr>
                <w:id w:val="554202514"/>
                <w:placeholder>
                  <w:docPart w:val="317882AD67FECA4E874937B4F3632493"/>
                </w:placeholder>
                <w:temporary/>
                <w:showingPlcHdr/>
                <w15:appearance w15:val="hidden"/>
              </w:sdtPr>
              <w:sdtContent>
                <w:r w:rsidR="00FD1D70" w:rsidRPr="00806CE2">
                  <w:t>City</w:t>
                </w:r>
              </w:sdtContent>
            </w:sdt>
          </w:p>
        </w:tc>
        <w:tc>
          <w:tcPr>
            <w:tcW w:w="720" w:type="dxa"/>
            <w:tcBorders>
              <w:top w:val="single" w:sz="4" w:space="0" w:color="auto"/>
            </w:tcBorders>
          </w:tcPr>
          <w:p w14:paraId="669FEB0C" w14:textId="77777777" w:rsidR="0004219A" w:rsidRPr="00806CE2" w:rsidRDefault="00000000" w:rsidP="00FD1D70">
            <w:pPr>
              <w:pStyle w:val="Heading3"/>
            </w:pPr>
            <w:sdt>
              <w:sdtPr>
                <w:id w:val="-289979287"/>
                <w:placeholder>
                  <w:docPart w:val="1DE7071B9245444CB6D983FF84D7608C"/>
                </w:placeholder>
                <w:temporary/>
                <w:showingPlcHdr/>
                <w15:appearance w15:val="hidden"/>
              </w:sdtPr>
              <w:sdtContent>
                <w:r w:rsidR="00FD1D70" w:rsidRPr="00806CE2">
                  <w:t>State</w:t>
                </w:r>
              </w:sdtContent>
            </w:sdt>
          </w:p>
        </w:tc>
        <w:tc>
          <w:tcPr>
            <w:tcW w:w="1440" w:type="dxa"/>
            <w:tcBorders>
              <w:top w:val="single" w:sz="4" w:space="0" w:color="auto"/>
            </w:tcBorders>
          </w:tcPr>
          <w:p w14:paraId="20090AD2" w14:textId="77777777" w:rsidR="0004219A" w:rsidRPr="00806CE2" w:rsidRDefault="00000000" w:rsidP="00FD1D70">
            <w:pPr>
              <w:pStyle w:val="Heading3"/>
            </w:pPr>
            <w:sdt>
              <w:sdtPr>
                <w:id w:val="-1797126264"/>
                <w:placeholder>
                  <w:docPart w:val="A88F500435C4AC44BF55AE734C44FC76"/>
                </w:placeholder>
                <w:temporary/>
                <w:showingPlcHdr/>
                <w15:appearance w15:val="hidden"/>
              </w:sdtPr>
              <w:sdtContent>
                <w:r w:rsidR="00FD1D70" w:rsidRPr="00806CE2">
                  <w:t>Zip Code</w:t>
                </w:r>
              </w:sdtContent>
            </w:sdt>
          </w:p>
        </w:tc>
        <w:tc>
          <w:tcPr>
            <w:tcW w:w="180" w:type="dxa"/>
          </w:tcPr>
          <w:p w14:paraId="15F0DD81" w14:textId="77777777" w:rsidR="0004219A" w:rsidRDefault="0004219A" w:rsidP="00956B08"/>
        </w:tc>
        <w:tc>
          <w:tcPr>
            <w:tcW w:w="810" w:type="dxa"/>
          </w:tcPr>
          <w:p w14:paraId="546E4EB7" w14:textId="77777777" w:rsidR="0004219A" w:rsidRDefault="0004219A" w:rsidP="00956B08"/>
        </w:tc>
        <w:tc>
          <w:tcPr>
            <w:tcW w:w="180" w:type="dxa"/>
          </w:tcPr>
          <w:p w14:paraId="26CEACCE" w14:textId="77777777" w:rsidR="0004219A" w:rsidRDefault="0004219A" w:rsidP="00956B08"/>
        </w:tc>
        <w:tc>
          <w:tcPr>
            <w:tcW w:w="2255" w:type="dxa"/>
          </w:tcPr>
          <w:p w14:paraId="61C82B02" w14:textId="77777777" w:rsidR="0004219A" w:rsidRDefault="0004219A" w:rsidP="00956B08"/>
        </w:tc>
      </w:tr>
    </w:tbl>
    <w:p w14:paraId="078145D0" w14:textId="77777777" w:rsidR="00F436BA" w:rsidRDefault="00F436BA" w:rsidP="002B4DB2"/>
    <w:p w14:paraId="056000D3" w14:textId="77777777" w:rsidR="00295267" w:rsidRDefault="00295267" w:rsidP="002B4DB2"/>
    <w:tbl>
      <w:tblPr>
        <w:tblW w:w="12845" w:type="dxa"/>
        <w:tblLayout w:type="fixed"/>
        <w:tblCellMar>
          <w:top w:w="72" w:type="dxa"/>
          <w:left w:w="72" w:type="dxa"/>
          <w:bottom w:w="72" w:type="dxa"/>
          <w:right w:w="72" w:type="dxa"/>
        </w:tblCellMar>
        <w:tblLook w:val="0600" w:firstRow="0" w:lastRow="0" w:firstColumn="0" w:lastColumn="0" w:noHBand="1" w:noVBand="1"/>
      </w:tblPr>
      <w:tblGrid>
        <w:gridCol w:w="1364"/>
        <w:gridCol w:w="179"/>
        <w:gridCol w:w="2053"/>
        <w:gridCol w:w="166"/>
        <w:gridCol w:w="1188"/>
        <w:gridCol w:w="475"/>
        <w:gridCol w:w="875"/>
        <w:gridCol w:w="900"/>
        <w:gridCol w:w="342"/>
        <w:gridCol w:w="1278"/>
        <w:gridCol w:w="1350"/>
        <w:gridCol w:w="164"/>
        <w:gridCol w:w="164"/>
        <w:gridCol w:w="2347"/>
      </w:tblGrid>
      <w:tr w:rsidR="00F648DF" w14:paraId="787C0537" w14:textId="77777777" w:rsidTr="00F648DF">
        <w:trPr>
          <w:gridAfter w:val="1"/>
          <w:wAfter w:w="2347" w:type="dxa"/>
        </w:trPr>
        <w:tc>
          <w:tcPr>
            <w:tcW w:w="1364" w:type="dxa"/>
            <w:shd w:val="clear" w:color="auto" w:fill="F2F2F2" w:themeFill="background1" w:themeFillShade="F2"/>
          </w:tcPr>
          <w:p w14:paraId="4F0C6456" w14:textId="1C2DA99C" w:rsidR="004379DF" w:rsidRDefault="004463DC" w:rsidP="00061632">
            <w:r>
              <w:t>Dates Available:</w:t>
            </w:r>
          </w:p>
        </w:tc>
        <w:tc>
          <w:tcPr>
            <w:tcW w:w="179" w:type="dxa"/>
          </w:tcPr>
          <w:p w14:paraId="29720E3C" w14:textId="77777777" w:rsidR="004379DF" w:rsidRDefault="004379DF" w:rsidP="002B4DB2"/>
        </w:tc>
        <w:tc>
          <w:tcPr>
            <w:tcW w:w="3407" w:type="dxa"/>
            <w:gridSpan w:val="3"/>
            <w:tcBorders>
              <w:bottom w:val="single" w:sz="4" w:space="0" w:color="auto"/>
            </w:tcBorders>
          </w:tcPr>
          <w:p w14:paraId="1798E938" w14:textId="77777777" w:rsidR="004379DF" w:rsidRDefault="004379DF" w:rsidP="002B4DB2"/>
        </w:tc>
        <w:tc>
          <w:tcPr>
            <w:tcW w:w="475" w:type="dxa"/>
          </w:tcPr>
          <w:p w14:paraId="6037BF84" w14:textId="77777777" w:rsidR="004379DF" w:rsidRDefault="004379DF" w:rsidP="002B4DB2"/>
        </w:tc>
        <w:tc>
          <w:tcPr>
            <w:tcW w:w="1775" w:type="dxa"/>
            <w:gridSpan w:val="2"/>
            <w:shd w:val="clear" w:color="auto" w:fill="F2F2F2" w:themeFill="background1" w:themeFillShade="F2"/>
          </w:tcPr>
          <w:p w14:paraId="55BB114E" w14:textId="68A8AB94" w:rsidR="004379DF" w:rsidRDefault="004379DF" w:rsidP="00061632">
            <w:r>
              <w:t>Social Security:</w:t>
            </w:r>
          </w:p>
        </w:tc>
        <w:tc>
          <w:tcPr>
            <w:tcW w:w="342" w:type="dxa"/>
          </w:tcPr>
          <w:p w14:paraId="0493BBD3" w14:textId="77777777" w:rsidR="004379DF" w:rsidRDefault="004379DF" w:rsidP="002B4DB2"/>
        </w:tc>
        <w:tc>
          <w:tcPr>
            <w:tcW w:w="2628" w:type="dxa"/>
            <w:gridSpan w:val="2"/>
            <w:tcBorders>
              <w:bottom w:val="single" w:sz="4" w:space="0" w:color="auto"/>
            </w:tcBorders>
          </w:tcPr>
          <w:p w14:paraId="32994301" w14:textId="77777777" w:rsidR="004379DF" w:rsidRDefault="004379DF" w:rsidP="009535FA">
            <w:pPr>
              <w:ind w:right="-68"/>
            </w:pPr>
          </w:p>
        </w:tc>
        <w:tc>
          <w:tcPr>
            <w:tcW w:w="164" w:type="dxa"/>
          </w:tcPr>
          <w:p w14:paraId="3CAC3D6D" w14:textId="77777777" w:rsidR="004379DF" w:rsidRDefault="004379DF" w:rsidP="002B4DB2"/>
        </w:tc>
        <w:tc>
          <w:tcPr>
            <w:tcW w:w="164" w:type="dxa"/>
          </w:tcPr>
          <w:p w14:paraId="1AB41E51" w14:textId="77777777" w:rsidR="004379DF" w:rsidRDefault="004379DF" w:rsidP="002B4DB2"/>
        </w:tc>
      </w:tr>
      <w:tr w:rsidR="00F648DF" w:rsidRPr="00622041" w14:paraId="3CCD859B" w14:textId="77777777" w:rsidTr="00F648DF">
        <w:trPr>
          <w:trHeight w:val="20"/>
        </w:trPr>
        <w:tc>
          <w:tcPr>
            <w:tcW w:w="3596" w:type="dxa"/>
            <w:gridSpan w:val="3"/>
            <w:shd w:val="clear" w:color="auto" w:fill="auto"/>
          </w:tcPr>
          <w:p w14:paraId="48E0F854" w14:textId="77777777" w:rsidR="004379DF" w:rsidRPr="00622041" w:rsidRDefault="004379DF" w:rsidP="00061632">
            <w:pPr>
              <w:rPr>
                <w:sz w:val="4"/>
                <w:szCs w:val="10"/>
              </w:rPr>
            </w:pPr>
          </w:p>
        </w:tc>
        <w:tc>
          <w:tcPr>
            <w:tcW w:w="166" w:type="dxa"/>
            <w:shd w:val="clear" w:color="auto" w:fill="auto"/>
          </w:tcPr>
          <w:p w14:paraId="79A39756" w14:textId="77777777" w:rsidR="004379DF" w:rsidRPr="00622041" w:rsidRDefault="004379DF" w:rsidP="002B4DB2">
            <w:pPr>
              <w:rPr>
                <w:sz w:val="4"/>
                <w:szCs w:val="10"/>
              </w:rPr>
            </w:pPr>
          </w:p>
        </w:tc>
        <w:tc>
          <w:tcPr>
            <w:tcW w:w="9083" w:type="dxa"/>
            <w:gridSpan w:val="10"/>
            <w:shd w:val="clear" w:color="auto" w:fill="auto"/>
          </w:tcPr>
          <w:p w14:paraId="13F1C2DE" w14:textId="77777777" w:rsidR="004379DF" w:rsidRPr="00622041" w:rsidRDefault="004379DF" w:rsidP="002B4DB2">
            <w:pPr>
              <w:rPr>
                <w:sz w:val="4"/>
                <w:szCs w:val="10"/>
              </w:rPr>
            </w:pPr>
          </w:p>
        </w:tc>
      </w:tr>
      <w:tr w:rsidR="00F648DF" w14:paraId="7C5416C2" w14:textId="6641C685" w:rsidTr="00F648DF">
        <w:trPr>
          <w:gridAfter w:val="3"/>
          <w:wAfter w:w="2675" w:type="dxa"/>
        </w:trPr>
        <w:tc>
          <w:tcPr>
            <w:tcW w:w="3596" w:type="dxa"/>
            <w:gridSpan w:val="3"/>
            <w:shd w:val="clear" w:color="auto" w:fill="F2F2F2" w:themeFill="background1" w:themeFillShade="F2"/>
          </w:tcPr>
          <w:p w14:paraId="338B65AC" w14:textId="3C5E08AE" w:rsidR="004463DC" w:rsidRDefault="004463DC" w:rsidP="004463DC">
            <w:r>
              <w:t>How did you hear about InsideOut Mentors?</w:t>
            </w:r>
          </w:p>
        </w:tc>
        <w:tc>
          <w:tcPr>
            <w:tcW w:w="166" w:type="dxa"/>
          </w:tcPr>
          <w:p w14:paraId="05C85393" w14:textId="77777777" w:rsidR="004463DC" w:rsidRDefault="004463DC" w:rsidP="004463DC"/>
        </w:tc>
        <w:tc>
          <w:tcPr>
            <w:tcW w:w="1188" w:type="dxa"/>
          </w:tcPr>
          <w:p w14:paraId="5D309CA5" w14:textId="52ADACA5" w:rsidR="004463DC" w:rsidRDefault="004463DC" w:rsidP="004463DC">
            <w:r>
              <w:t>Website</w:t>
            </w:r>
            <w:r>
              <w:t xml:space="preserve"> </w:t>
            </w:r>
            <w:sdt>
              <w:sdtPr>
                <w:id w:val="1903711121"/>
                <w15:appearance w15:val="hidden"/>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350" w:type="dxa"/>
            <w:gridSpan w:val="2"/>
          </w:tcPr>
          <w:p w14:paraId="6EB42FC8" w14:textId="722A0BB4" w:rsidR="004463DC" w:rsidRDefault="004463DC" w:rsidP="00F648DF">
            <w:pPr>
              <w:ind w:left="-72" w:right="43"/>
            </w:pPr>
            <w:r>
              <w:t>Social Media</w:t>
            </w:r>
            <w:r>
              <w:t xml:space="preserve"> </w:t>
            </w:r>
            <w:sdt>
              <w:sdtPr>
                <w:id w:val="590590716"/>
                <w15:appearance w15:val="hidden"/>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900" w:type="dxa"/>
          </w:tcPr>
          <w:p w14:paraId="4D03B89B" w14:textId="540C1F96" w:rsidR="004463DC" w:rsidRDefault="004463DC" w:rsidP="004463DC">
            <w:r>
              <w:t xml:space="preserve">Staff </w:t>
            </w:r>
            <w:sdt>
              <w:sdtPr>
                <w:id w:val="1167826909"/>
                <w15:appearance w15:val="hidden"/>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620" w:type="dxa"/>
            <w:gridSpan w:val="2"/>
          </w:tcPr>
          <w:p w14:paraId="3824E430" w14:textId="627DEC31" w:rsidR="004463DC" w:rsidRDefault="004463DC" w:rsidP="004463DC">
            <w:pPr>
              <w:ind w:left="-17"/>
            </w:pPr>
            <w:r>
              <w:t>School District</w:t>
            </w:r>
            <w:r>
              <w:t xml:space="preserve"> </w:t>
            </w:r>
            <w:sdt>
              <w:sdtPr>
                <w:id w:val="431472936"/>
                <w15:appearance w15:val="hidden"/>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350" w:type="dxa"/>
          </w:tcPr>
          <w:p w14:paraId="0469D21C" w14:textId="3804A9C0" w:rsidR="004463DC" w:rsidRDefault="004463DC" w:rsidP="00F648DF">
            <w:pPr>
              <w:ind w:right="-73"/>
            </w:pPr>
            <w:r>
              <w:t>Local Church</w:t>
            </w:r>
            <w:r>
              <w:t xml:space="preserve"> </w:t>
            </w:r>
            <w:sdt>
              <w:sdtPr>
                <w:id w:val="915205147"/>
                <w15:appearance w15:val="hidden"/>
                <w14:checkbox>
                  <w14:checked w14:val="0"/>
                  <w14:checkedState w14:val="2612" w14:font="MS Gothic"/>
                  <w14:uncheckedState w14:val="2610" w14:font="MS Gothic"/>
                </w14:checkbox>
              </w:sdtPr>
              <w:sdtContent>
                <w:r>
                  <w:rPr>
                    <w:rFonts w:ascii="MS Gothic" w:eastAsia="MS Gothic" w:hAnsi="MS Gothic" w:hint="eastAsia"/>
                  </w:rPr>
                  <w:t>☐</w:t>
                </w:r>
              </w:sdtContent>
            </w:sdt>
          </w:p>
        </w:tc>
      </w:tr>
    </w:tbl>
    <w:p w14:paraId="54533579" w14:textId="7DDF0BF5" w:rsidR="00012B3C" w:rsidRDefault="004463DC">
      <w:r>
        <w:tab/>
      </w:r>
      <w:r>
        <w:tab/>
      </w:r>
      <w:r>
        <w:tab/>
      </w:r>
      <w:r>
        <w:tab/>
      </w:r>
      <w:r>
        <w:tab/>
      </w:r>
      <w:r w:rsidR="00F648DF">
        <w:t xml:space="preserve">     </w:t>
      </w:r>
      <w:r>
        <w:t>Other</w:t>
      </w:r>
      <w:r w:rsidR="00F648DF">
        <w:t xml:space="preserve"> ______________________</w:t>
      </w:r>
      <w:r>
        <w:t xml:space="preserve"> </w:t>
      </w:r>
    </w:p>
    <w:tbl>
      <w:tblPr>
        <w:tblW w:w="10332" w:type="dxa"/>
        <w:tblInd w:w="-90" w:type="dxa"/>
        <w:tblLayout w:type="fixed"/>
        <w:tblCellMar>
          <w:top w:w="72" w:type="dxa"/>
          <w:left w:w="72" w:type="dxa"/>
          <w:bottom w:w="72" w:type="dxa"/>
          <w:right w:w="72" w:type="dxa"/>
        </w:tblCellMar>
        <w:tblLook w:val="0600" w:firstRow="0" w:lastRow="0" w:firstColumn="0" w:lastColumn="0" w:noHBand="1" w:noVBand="1"/>
      </w:tblPr>
      <w:tblGrid>
        <w:gridCol w:w="90"/>
        <w:gridCol w:w="450"/>
        <w:gridCol w:w="1235"/>
        <w:gridCol w:w="18"/>
        <w:gridCol w:w="162"/>
        <w:gridCol w:w="18"/>
        <w:gridCol w:w="1689"/>
        <w:gridCol w:w="18"/>
        <w:gridCol w:w="54"/>
        <w:gridCol w:w="108"/>
        <w:gridCol w:w="18"/>
        <w:gridCol w:w="54"/>
        <w:gridCol w:w="738"/>
        <w:gridCol w:w="18"/>
        <w:gridCol w:w="54"/>
        <w:gridCol w:w="586"/>
        <w:gridCol w:w="72"/>
        <w:gridCol w:w="108"/>
        <w:gridCol w:w="72"/>
        <w:gridCol w:w="2448"/>
        <w:gridCol w:w="164"/>
        <w:gridCol w:w="646"/>
        <w:gridCol w:w="180"/>
        <w:gridCol w:w="72"/>
        <w:gridCol w:w="108"/>
        <w:gridCol w:w="72"/>
        <w:gridCol w:w="468"/>
        <w:gridCol w:w="72"/>
        <w:gridCol w:w="282"/>
        <w:gridCol w:w="186"/>
        <w:gridCol w:w="72"/>
      </w:tblGrid>
      <w:tr w:rsidR="00DD29DC" w:rsidRPr="00622041" w14:paraId="3BC95B8D" w14:textId="77777777" w:rsidTr="00DD29DC">
        <w:trPr>
          <w:gridBefore w:val="1"/>
          <w:gridAfter w:val="2"/>
          <w:wBefore w:w="90" w:type="dxa"/>
          <w:wAfter w:w="258" w:type="dxa"/>
          <w:trHeight w:val="20"/>
        </w:trPr>
        <w:tc>
          <w:tcPr>
            <w:tcW w:w="1703" w:type="dxa"/>
            <w:gridSpan w:val="3"/>
            <w:shd w:val="clear" w:color="auto" w:fill="auto"/>
          </w:tcPr>
          <w:p w14:paraId="0FE09459" w14:textId="77777777" w:rsidR="00F648DF" w:rsidRDefault="00F648DF" w:rsidP="00F648DF">
            <w:pPr>
              <w:rPr>
                <w:sz w:val="4"/>
                <w:szCs w:val="10"/>
              </w:rPr>
            </w:pPr>
          </w:p>
          <w:p w14:paraId="6653CDBC" w14:textId="77777777" w:rsidR="00AF241F" w:rsidRPr="00622041" w:rsidRDefault="00AF241F" w:rsidP="00F648DF">
            <w:pPr>
              <w:rPr>
                <w:sz w:val="4"/>
                <w:szCs w:val="10"/>
              </w:rPr>
            </w:pPr>
          </w:p>
        </w:tc>
        <w:tc>
          <w:tcPr>
            <w:tcW w:w="180" w:type="dxa"/>
            <w:gridSpan w:val="2"/>
            <w:shd w:val="clear" w:color="auto" w:fill="auto"/>
          </w:tcPr>
          <w:p w14:paraId="38088C06" w14:textId="77777777" w:rsidR="00F648DF" w:rsidRPr="00622041" w:rsidRDefault="00F648DF" w:rsidP="00F648DF">
            <w:pPr>
              <w:rPr>
                <w:sz w:val="4"/>
                <w:szCs w:val="10"/>
              </w:rPr>
            </w:pPr>
          </w:p>
        </w:tc>
        <w:tc>
          <w:tcPr>
            <w:tcW w:w="8101" w:type="dxa"/>
            <w:gridSpan w:val="23"/>
            <w:shd w:val="clear" w:color="auto" w:fill="auto"/>
          </w:tcPr>
          <w:p w14:paraId="3AF09D25" w14:textId="77777777" w:rsidR="00F648DF" w:rsidRPr="00622041" w:rsidRDefault="00F648DF" w:rsidP="00F648DF">
            <w:pPr>
              <w:rPr>
                <w:sz w:val="4"/>
                <w:szCs w:val="10"/>
              </w:rPr>
            </w:pPr>
          </w:p>
        </w:tc>
      </w:tr>
      <w:tr w:rsidR="00DD29DC" w14:paraId="19A2C0C0" w14:textId="48076629" w:rsidTr="00DD29DC">
        <w:trPr>
          <w:gridBefore w:val="1"/>
          <w:gridAfter w:val="1"/>
          <w:wBefore w:w="90" w:type="dxa"/>
          <w:wAfter w:w="72" w:type="dxa"/>
          <w:trHeight w:val="288"/>
        </w:trPr>
        <w:tc>
          <w:tcPr>
            <w:tcW w:w="3572" w:type="dxa"/>
            <w:gridSpan w:val="6"/>
            <w:shd w:val="clear" w:color="auto" w:fill="F2F2F2" w:themeFill="background1" w:themeFillShade="F2"/>
          </w:tcPr>
          <w:p w14:paraId="5903BE74" w14:textId="505C0705" w:rsidR="00F648DF" w:rsidRPr="00F648DF" w:rsidRDefault="00F648DF" w:rsidP="00F648DF">
            <w:r>
              <w:t>Are you a citizen of the Unified States?</w:t>
            </w:r>
            <w:r>
              <w:t xml:space="preserve"> </w:t>
            </w:r>
          </w:p>
        </w:tc>
        <w:tc>
          <w:tcPr>
            <w:tcW w:w="180" w:type="dxa"/>
            <w:gridSpan w:val="3"/>
          </w:tcPr>
          <w:p w14:paraId="7FAE3D41" w14:textId="77777777" w:rsidR="00F648DF" w:rsidRDefault="00F648DF" w:rsidP="00F648DF"/>
        </w:tc>
        <w:tc>
          <w:tcPr>
            <w:tcW w:w="810" w:type="dxa"/>
            <w:gridSpan w:val="3"/>
          </w:tcPr>
          <w:p w14:paraId="5A70F400" w14:textId="58EA523B" w:rsidR="00F648DF" w:rsidRDefault="00F648DF" w:rsidP="00F648DF">
            <w:sdt>
              <w:sdtPr>
                <w:id w:val="535622448"/>
                <w:placeholder>
                  <w:docPart w:val="47F17A78713EFF4693D43A9B28BBEB41"/>
                </w:placeholder>
                <w:temporary/>
                <w:showingPlcHdr/>
                <w15:appearance w15:val="hidden"/>
              </w:sdtPr>
              <w:sdtContent>
                <w:r>
                  <w:t>Yes</w:t>
                </w:r>
              </w:sdtContent>
            </w:sdt>
            <w:r>
              <w:t xml:space="preserve"> </w:t>
            </w:r>
            <w:sdt>
              <w:sdtPr>
                <w:id w:val="-666710406"/>
                <w15:appearance w15:val="hidden"/>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658" w:type="dxa"/>
            <w:gridSpan w:val="3"/>
          </w:tcPr>
          <w:p w14:paraId="3A4D9AE9" w14:textId="77777777" w:rsidR="00F648DF" w:rsidRDefault="00F648DF" w:rsidP="00F648DF">
            <w:sdt>
              <w:sdtPr>
                <w:id w:val="-1830739676"/>
                <w:placeholder>
                  <w:docPart w:val="48B638AFACD9774BA3FFC825FF07C309"/>
                </w:placeholder>
                <w:temporary/>
                <w:showingPlcHdr/>
                <w15:appearance w15:val="hidden"/>
              </w:sdtPr>
              <w:sdtContent>
                <w:r>
                  <w:t>No</w:t>
                </w:r>
              </w:sdtContent>
            </w:sdt>
            <w:r>
              <w:t xml:space="preserve"> </w:t>
            </w:r>
            <w:sdt>
              <w:sdtPr>
                <w:id w:val="-1466047653"/>
                <w15:appearance w15:val="hidden"/>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80" w:type="dxa"/>
            <w:gridSpan w:val="2"/>
          </w:tcPr>
          <w:p w14:paraId="4E3CC099" w14:textId="77777777" w:rsidR="00F648DF" w:rsidRDefault="00F648DF" w:rsidP="00F648DF"/>
        </w:tc>
        <w:tc>
          <w:tcPr>
            <w:tcW w:w="3510" w:type="dxa"/>
            <w:gridSpan w:val="5"/>
            <w:shd w:val="clear" w:color="auto" w:fill="F2F2F2" w:themeFill="background1" w:themeFillShade="F2"/>
          </w:tcPr>
          <w:p w14:paraId="0BB59343" w14:textId="7E09988B" w:rsidR="00F648DF" w:rsidRPr="00F648DF" w:rsidRDefault="00F648DF" w:rsidP="00F648DF">
            <w:pPr>
              <w:ind w:right="-1514"/>
            </w:pPr>
            <w:r>
              <w:t>If no, are you authorized to work in the U.S.?</w:t>
            </w:r>
          </w:p>
        </w:tc>
        <w:tc>
          <w:tcPr>
            <w:tcW w:w="180" w:type="dxa"/>
            <w:gridSpan w:val="2"/>
          </w:tcPr>
          <w:p w14:paraId="4FDF3779" w14:textId="77777777" w:rsidR="00F648DF" w:rsidRDefault="00F648DF" w:rsidP="00F648DF">
            <w:pPr>
              <w:ind w:right="818"/>
            </w:pPr>
          </w:p>
        </w:tc>
        <w:tc>
          <w:tcPr>
            <w:tcW w:w="540" w:type="dxa"/>
            <w:gridSpan w:val="2"/>
          </w:tcPr>
          <w:p w14:paraId="5EE70DB5" w14:textId="4FD3395C" w:rsidR="00F648DF" w:rsidRDefault="00F648DF" w:rsidP="00057DCA">
            <w:pPr>
              <w:ind w:right="-702"/>
            </w:pPr>
            <w:r>
              <w:t>Yes</w:t>
            </w:r>
            <w:r>
              <w:t xml:space="preserve"> </w:t>
            </w:r>
            <w:sdt>
              <w:sdtPr>
                <w:id w:val="-494349072"/>
                <w15:appearance w15:val="hidden"/>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540" w:type="dxa"/>
            <w:gridSpan w:val="3"/>
          </w:tcPr>
          <w:p w14:paraId="6105CF4A" w14:textId="545D9C49" w:rsidR="00F648DF" w:rsidRDefault="00F648DF" w:rsidP="00F648DF">
            <w:pPr>
              <w:ind w:right="-1418"/>
            </w:pPr>
            <w:r>
              <w:t>No</w:t>
            </w:r>
            <w:r>
              <w:t xml:space="preserve"> </w:t>
            </w:r>
            <w:sdt>
              <w:sdtPr>
                <w:id w:val="1535081728"/>
                <w15:appearance w15:val="hidden"/>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DD29DC" w14:paraId="2CA33528" w14:textId="77777777" w:rsidTr="00DD29DC">
        <w:trPr>
          <w:gridAfter w:val="29"/>
          <w:wAfter w:w="9792" w:type="dxa"/>
          <w:trHeight w:val="17"/>
        </w:trPr>
        <w:tc>
          <w:tcPr>
            <w:tcW w:w="540" w:type="dxa"/>
            <w:gridSpan w:val="2"/>
          </w:tcPr>
          <w:p w14:paraId="4A5B539B" w14:textId="77777777" w:rsidR="00DD29DC" w:rsidRPr="00DD29DC" w:rsidRDefault="00DD29DC" w:rsidP="00DD29DC">
            <w:pPr>
              <w:ind w:left="22" w:right="-1418" w:hanging="22"/>
              <w:rPr>
                <w:sz w:val="2"/>
                <w:szCs w:val="10"/>
              </w:rPr>
            </w:pPr>
          </w:p>
        </w:tc>
      </w:tr>
      <w:tr w:rsidR="00DD29DC" w14:paraId="4D455D0C" w14:textId="77777777" w:rsidTr="00DD29DC">
        <w:trPr>
          <w:gridBefore w:val="1"/>
          <w:wBefore w:w="90" w:type="dxa"/>
          <w:trHeight w:val="17"/>
        </w:trPr>
        <w:tc>
          <w:tcPr>
            <w:tcW w:w="3644" w:type="dxa"/>
            <w:gridSpan w:val="8"/>
            <w:shd w:val="clear" w:color="auto" w:fill="F2F2F2" w:themeFill="background1" w:themeFillShade="F2"/>
          </w:tcPr>
          <w:p w14:paraId="558C89D7" w14:textId="1EB801CE" w:rsidR="00DD29DC" w:rsidRPr="00F648DF" w:rsidRDefault="00DD29DC" w:rsidP="00DD29DC">
            <w:pPr>
              <w:ind w:firstLine="22"/>
            </w:pPr>
            <w:r>
              <w:t>Do you have reliable transportation?</w:t>
            </w:r>
          </w:p>
        </w:tc>
        <w:tc>
          <w:tcPr>
            <w:tcW w:w="180" w:type="dxa"/>
            <w:gridSpan w:val="3"/>
          </w:tcPr>
          <w:p w14:paraId="0B90D60D" w14:textId="77777777" w:rsidR="00DD29DC" w:rsidRDefault="00DD29DC" w:rsidP="00690A75"/>
        </w:tc>
        <w:tc>
          <w:tcPr>
            <w:tcW w:w="810" w:type="dxa"/>
            <w:gridSpan w:val="3"/>
          </w:tcPr>
          <w:p w14:paraId="4E705523" w14:textId="77777777" w:rsidR="00DD29DC" w:rsidRDefault="00DD29DC" w:rsidP="00690A75">
            <w:sdt>
              <w:sdtPr>
                <w:id w:val="-2000725026"/>
                <w:placeholder>
                  <w:docPart w:val="3A5C41608A279C45AF9179DFF46AB2E1"/>
                </w:placeholder>
                <w:temporary/>
                <w:showingPlcHdr/>
                <w15:appearance w15:val="hidden"/>
              </w:sdtPr>
              <w:sdtContent>
                <w:r>
                  <w:t>Yes</w:t>
                </w:r>
              </w:sdtContent>
            </w:sdt>
            <w:r>
              <w:t xml:space="preserve"> </w:t>
            </w:r>
            <w:sdt>
              <w:sdtPr>
                <w:id w:val="-1261218700"/>
                <w15:appearance w15:val="hidden"/>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658" w:type="dxa"/>
            <w:gridSpan w:val="2"/>
          </w:tcPr>
          <w:p w14:paraId="467F0432" w14:textId="77777777" w:rsidR="00DD29DC" w:rsidRDefault="00DD29DC" w:rsidP="00690A75">
            <w:sdt>
              <w:sdtPr>
                <w:id w:val="1232659230"/>
                <w:placeholder>
                  <w:docPart w:val="3D4CB7C33EF82040AB3E7C8CA0287A42"/>
                </w:placeholder>
                <w:temporary/>
                <w:showingPlcHdr/>
                <w15:appearance w15:val="hidden"/>
              </w:sdtPr>
              <w:sdtContent>
                <w:r>
                  <w:t>No</w:t>
                </w:r>
              </w:sdtContent>
            </w:sdt>
            <w:r>
              <w:t xml:space="preserve"> </w:t>
            </w:r>
            <w:sdt>
              <w:sdtPr>
                <w:id w:val="1319540849"/>
                <w15:appearance w15:val="hidden"/>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80" w:type="dxa"/>
            <w:gridSpan w:val="2"/>
          </w:tcPr>
          <w:p w14:paraId="11D0BBE6" w14:textId="77777777" w:rsidR="00DD29DC" w:rsidRDefault="00DD29DC" w:rsidP="00690A75"/>
        </w:tc>
        <w:tc>
          <w:tcPr>
            <w:tcW w:w="3510" w:type="dxa"/>
            <w:gridSpan w:val="5"/>
            <w:shd w:val="clear" w:color="auto" w:fill="F2F2F2" w:themeFill="background1" w:themeFillShade="F2"/>
          </w:tcPr>
          <w:p w14:paraId="0FC50FD8" w14:textId="7E3B5565" w:rsidR="00DD29DC" w:rsidRPr="00F648DF" w:rsidRDefault="00DD29DC" w:rsidP="00690A75">
            <w:pPr>
              <w:ind w:right="-1514"/>
            </w:pPr>
            <w:r>
              <w:t>Can you lift 25 pounds or more?</w:t>
            </w:r>
          </w:p>
        </w:tc>
        <w:tc>
          <w:tcPr>
            <w:tcW w:w="180" w:type="dxa"/>
            <w:gridSpan w:val="2"/>
          </w:tcPr>
          <w:p w14:paraId="15FD882B" w14:textId="77777777" w:rsidR="00DD29DC" w:rsidRDefault="00DD29DC" w:rsidP="00690A75">
            <w:pPr>
              <w:ind w:right="818"/>
            </w:pPr>
          </w:p>
        </w:tc>
        <w:tc>
          <w:tcPr>
            <w:tcW w:w="540" w:type="dxa"/>
            <w:gridSpan w:val="2"/>
          </w:tcPr>
          <w:p w14:paraId="3A5DA407" w14:textId="77777777" w:rsidR="00DD29DC" w:rsidRDefault="00DD29DC" w:rsidP="00690A75">
            <w:pPr>
              <w:ind w:right="-702"/>
            </w:pPr>
            <w:r>
              <w:t xml:space="preserve">Yes </w:t>
            </w:r>
            <w:sdt>
              <w:sdtPr>
                <w:id w:val="-1820806882"/>
                <w15:appearance w15:val="hidden"/>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540" w:type="dxa"/>
            <w:gridSpan w:val="3"/>
          </w:tcPr>
          <w:p w14:paraId="356A622E" w14:textId="77777777" w:rsidR="00DD29DC" w:rsidRDefault="00DD29DC" w:rsidP="00690A75">
            <w:pPr>
              <w:ind w:right="-1418"/>
            </w:pPr>
            <w:r>
              <w:t xml:space="preserve">No </w:t>
            </w:r>
            <w:sdt>
              <w:sdtPr>
                <w:id w:val="942335846"/>
                <w15:appearance w15:val="hidden"/>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DD29DC" w:rsidRPr="00622041" w14:paraId="2A4B571E" w14:textId="77777777" w:rsidTr="00DD29DC">
        <w:trPr>
          <w:gridBefore w:val="1"/>
          <w:gridAfter w:val="2"/>
          <w:wBefore w:w="90" w:type="dxa"/>
          <w:wAfter w:w="258" w:type="dxa"/>
          <w:trHeight w:val="20"/>
        </w:trPr>
        <w:tc>
          <w:tcPr>
            <w:tcW w:w="1685" w:type="dxa"/>
            <w:gridSpan w:val="2"/>
            <w:shd w:val="clear" w:color="auto" w:fill="auto"/>
          </w:tcPr>
          <w:p w14:paraId="13C93E2D" w14:textId="77777777" w:rsidR="00F648DF" w:rsidRPr="00622041" w:rsidRDefault="00F648DF" w:rsidP="00F648DF">
            <w:pPr>
              <w:rPr>
                <w:sz w:val="4"/>
                <w:szCs w:val="10"/>
              </w:rPr>
            </w:pPr>
          </w:p>
        </w:tc>
        <w:tc>
          <w:tcPr>
            <w:tcW w:w="180" w:type="dxa"/>
            <w:gridSpan w:val="2"/>
            <w:shd w:val="clear" w:color="auto" w:fill="auto"/>
          </w:tcPr>
          <w:p w14:paraId="2A62EF35" w14:textId="77777777" w:rsidR="00F648DF" w:rsidRPr="00622041" w:rsidRDefault="00F648DF" w:rsidP="00F648DF">
            <w:pPr>
              <w:rPr>
                <w:sz w:val="4"/>
                <w:szCs w:val="10"/>
              </w:rPr>
            </w:pPr>
          </w:p>
        </w:tc>
        <w:tc>
          <w:tcPr>
            <w:tcW w:w="8119" w:type="dxa"/>
            <w:gridSpan w:val="24"/>
            <w:shd w:val="clear" w:color="auto" w:fill="auto"/>
          </w:tcPr>
          <w:p w14:paraId="307F9A33" w14:textId="77777777" w:rsidR="00F648DF" w:rsidRPr="00622041" w:rsidRDefault="00F648DF" w:rsidP="00F648DF">
            <w:pPr>
              <w:rPr>
                <w:sz w:val="4"/>
                <w:szCs w:val="10"/>
              </w:rPr>
            </w:pPr>
          </w:p>
        </w:tc>
      </w:tr>
      <w:tr w:rsidR="00DD29DC" w14:paraId="73DDD65C" w14:textId="77777777" w:rsidTr="00DD29DC">
        <w:trPr>
          <w:gridBefore w:val="1"/>
          <w:gridAfter w:val="2"/>
          <w:wBefore w:w="90" w:type="dxa"/>
          <w:wAfter w:w="258" w:type="dxa"/>
        </w:trPr>
        <w:tc>
          <w:tcPr>
            <w:tcW w:w="3572" w:type="dxa"/>
            <w:gridSpan w:val="6"/>
            <w:shd w:val="clear" w:color="auto" w:fill="F2F2F2" w:themeFill="background1" w:themeFillShade="F2"/>
          </w:tcPr>
          <w:p w14:paraId="2759E368" w14:textId="601BD70D" w:rsidR="00F648DF" w:rsidRDefault="009535FA" w:rsidP="00F648DF">
            <w:r>
              <w:t>Have you ever been convicted or pleaded guilty to a felony or misdemeanor?</w:t>
            </w:r>
          </w:p>
        </w:tc>
        <w:tc>
          <w:tcPr>
            <w:tcW w:w="180" w:type="dxa"/>
            <w:gridSpan w:val="3"/>
          </w:tcPr>
          <w:p w14:paraId="3E75C787" w14:textId="77777777" w:rsidR="00F648DF" w:rsidRDefault="00F648DF" w:rsidP="00F648DF"/>
        </w:tc>
        <w:tc>
          <w:tcPr>
            <w:tcW w:w="810" w:type="dxa"/>
            <w:gridSpan w:val="3"/>
          </w:tcPr>
          <w:p w14:paraId="4774491B" w14:textId="77777777" w:rsidR="00F648DF" w:rsidRDefault="00F648DF" w:rsidP="00F648DF">
            <w:sdt>
              <w:sdtPr>
                <w:id w:val="409118818"/>
                <w:placeholder>
                  <w:docPart w:val="2C088D47B24EA143AC5B03C5F49BD997"/>
                </w:placeholder>
                <w:temporary/>
                <w:showingPlcHdr/>
                <w15:appearance w15:val="hidden"/>
              </w:sdtPr>
              <w:sdtContent>
                <w:r>
                  <w:t>Yes</w:t>
                </w:r>
              </w:sdtContent>
            </w:sdt>
            <w:r>
              <w:t xml:space="preserve"> </w:t>
            </w:r>
            <w:sdt>
              <w:sdtPr>
                <w:id w:val="326016791"/>
                <w15:appearance w15:val="hidden"/>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658" w:type="dxa"/>
            <w:gridSpan w:val="3"/>
          </w:tcPr>
          <w:p w14:paraId="53255A16" w14:textId="77777777" w:rsidR="00F648DF" w:rsidRDefault="00F648DF" w:rsidP="00F648DF">
            <w:sdt>
              <w:sdtPr>
                <w:id w:val="-1821725108"/>
                <w:placeholder>
                  <w:docPart w:val="6AB2F6F66AEF024EB3F61D81262D5AD1"/>
                </w:placeholder>
                <w:temporary/>
                <w:showingPlcHdr/>
                <w15:appearance w15:val="hidden"/>
              </w:sdtPr>
              <w:sdtContent>
                <w:r>
                  <w:t>No</w:t>
                </w:r>
              </w:sdtContent>
            </w:sdt>
            <w:r>
              <w:t xml:space="preserve"> </w:t>
            </w:r>
            <w:sdt>
              <w:sdtPr>
                <w:id w:val="-57859797"/>
                <w15:appearance w15:val="hidden"/>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80" w:type="dxa"/>
            <w:gridSpan w:val="2"/>
          </w:tcPr>
          <w:p w14:paraId="5AFDF08E" w14:textId="77777777" w:rsidR="00F648DF" w:rsidRDefault="00F648DF" w:rsidP="00F648DF"/>
        </w:tc>
        <w:tc>
          <w:tcPr>
            <w:tcW w:w="2520" w:type="dxa"/>
            <w:gridSpan w:val="2"/>
            <w:shd w:val="clear" w:color="auto" w:fill="F2F2F2" w:themeFill="background1" w:themeFillShade="F2"/>
          </w:tcPr>
          <w:p w14:paraId="5B026D5F" w14:textId="77777777" w:rsidR="00F648DF" w:rsidRDefault="00F648DF" w:rsidP="00F648DF">
            <w:sdt>
              <w:sdtPr>
                <w:id w:val="-1214108075"/>
                <w:placeholder>
                  <w:docPart w:val="BA36B933DDC8124FA22D7E8A6A438BDB"/>
                </w:placeholder>
                <w:temporary/>
                <w:showingPlcHdr/>
                <w15:appearance w15:val="hidden"/>
              </w:sdtPr>
              <w:sdtContent>
                <w:r>
                  <w:t>If yes, explain?</w:t>
                </w:r>
              </w:sdtContent>
            </w:sdt>
          </w:p>
        </w:tc>
        <w:tc>
          <w:tcPr>
            <w:tcW w:w="164" w:type="dxa"/>
          </w:tcPr>
          <w:p w14:paraId="072AC409" w14:textId="77777777" w:rsidR="00F648DF" w:rsidRDefault="00F648DF" w:rsidP="00F648DF"/>
        </w:tc>
        <w:tc>
          <w:tcPr>
            <w:tcW w:w="1900" w:type="dxa"/>
            <w:gridSpan w:val="8"/>
            <w:tcBorders>
              <w:bottom w:val="single" w:sz="4" w:space="0" w:color="auto"/>
            </w:tcBorders>
          </w:tcPr>
          <w:p w14:paraId="0EAF3DAD" w14:textId="77777777" w:rsidR="00F648DF" w:rsidRDefault="00F648DF" w:rsidP="00057DCA">
            <w:pPr>
              <w:ind w:right="-614"/>
            </w:pPr>
          </w:p>
        </w:tc>
      </w:tr>
      <w:tr w:rsidR="00DD29DC" w:rsidRPr="00622041" w14:paraId="7D37C8DF" w14:textId="77777777" w:rsidTr="00DD29DC">
        <w:trPr>
          <w:gridBefore w:val="1"/>
          <w:gridAfter w:val="2"/>
          <w:wBefore w:w="90" w:type="dxa"/>
          <w:wAfter w:w="258" w:type="dxa"/>
          <w:trHeight w:val="20"/>
        </w:trPr>
        <w:tc>
          <w:tcPr>
            <w:tcW w:w="1703" w:type="dxa"/>
            <w:gridSpan w:val="3"/>
            <w:shd w:val="clear" w:color="auto" w:fill="auto"/>
          </w:tcPr>
          <w:p w14:paraId="51A37531" w14:textId="77777777" w:rsidR="00F648DF" w:rsidRPr="00622041" w:rsidRDefault="00F648DF" w:rsidP="00F648DF">
            <w:pPr>
              <w:rPr>
                <w:sz w:val="4"/>
                <w:szCs w:val="10"/>
              </w:rPr>
            </w:pPr>
          </w:p>
        </w:tc>
        <w:tc>
          <w:tcPr>
            <w:tcW w:w="180" w:type="dxa"/>
            <w:gridSpan w:val="2"/>
            <w:shd w:val="clear" w:color="auto" w:fill="auto"/>
          </w:tcPr>
          <w:p w14:paraId="06D3B32B" w14:textId="77777777" w:rsidR="00F648DF" w:rsidRPr="00622041" w:rsidRDefault="00F648DF" w:rsidP="00F648DF">
            <w:pPr>
              <w:rPr>
                <w:sz w:val="4"/>
                <w:szCs w:val="10"/>
              </w:rPr>
            </w:pPr>
          </w:p>
        </w:tc>
        <w:tc>
          <w:tcPr>
            <w:tcW w:w="8101" w:type="dxa"/>
            <w:gridSpan w:val="23"/>
            <w:shd w:val="clear" w:color="auto" w:fill="auto"/>
          </w:tcPr>
          <w:p w14:paraId="028D2E59" w14:textId="77777777" w:rsidR="00F648DF" w:rsidRPr="00622041" w:rsidRDefault="00F648DF" w:rsidP="00F648DF">
            <w:pPr>
              <w:rPr>
                <w:sz w:val="4"/>
                <w:szCs w:val="10"/>
              </w:rPr>
            </w:pPr>
          </w:p>
        </w:tc>
      </w:tr>
      <w:tr w:rsidR="00DD29DC" w14:paraId="19AD49D1" w14:textId="77777777" w:rsidTr="00DD29DC">
        <w:trPr>
          <w:gridBefore w:val="1"/>
          <w:gridAfter w:val="2"/>
          <w:wBefore w:w="90" w:type="dxa"/>
          <w:wAfter w:w="258" w:type="dxa"/>
        </w:trPr>
        <w:tc>
          <w:tcPr>
            <w:tcW w:w="3590" w:type="dxa"/>
            <w:gridSpan w:val="7"/>
            <w:shd w:val="clear" w:color="auto" w:fill="F2F2F2" w:themeFill="background1" w:themeFillShade="F2"/>
          </w:tcPr>
          <w:p w14:paraId="60220A39" w14:textId="723C1947" w:rsidR="00F648DF" w:rsidRDefault="00F648DF" w:rsidP="009535FA">
            <w:r>
              <w:t xml:space="preserve">Do you speak, read, and write in another language? </w:t>
            </w:r>
          </w:p>
        </w:tc>
        <w:tc>
          <w:tcPr>
            <w:tcW w:w="180" w:type="dxa"/>
            <w:gridSpan w:val="3"/>
          </w:tcPr>
          <w:p w14:paraId="14EF1D2D" w14:textId="77777777" w:rsidR="00F648DF" w:rsidRDefault="00F648DF" w:rsidP="00F648DF"/>
        </w:tc>
        <w:tc>
          <w:tcPr>
            <w:tcW w:w="810" w:type="dxa"/>
            <w:gridSpan w:val="3"/>
          </w:tcPr>
          <w:p w14:paraId="343F137A" w14:textId="77777777" w:rsidR="00F648DF" w:rsidRDefault="00F648DF" w:rsidP="00F648DF">
            <w:sdt>
              <w:sdtPr>
                <w:id w:val="317309120"/>
                <w:placeholder>
                  <w:docPart w:val="20F0A8D43A4D5346AEF998C60FF34786"/>
                </w:placeholder>
                <w:temporary/>
                <w:showingPlcHdr/>
                <w15:appearance w15:val="hidden"/>
              </w:sdtPr>
              <w:sdtContent>
                <w:r>
                  <w:t>Yes</w:t>
                </w:r>
              </w:sdtContent>
            </w:sdt>
            <w:r>
              <w:t xml:space="preserve"> </w:t>
            </w:r>
            <w:sdt>
              <w:sdtPr>
                <w:id w:val="1120796027"/>
                <w15:appearance w15:val="hidden"/>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640" w:type="dxa"/>
            <w:gridSpan w:val="2"/>
          </w:tcPr>
          <w:p w14:paraId="72DAF7C6" w14:textId="77777777" w:rsidR="00F648DF" w:rsidRDefault="00F648DF" w:rsidP="00F648DF">
            <w:sdt>
              <w:sdtPr>
                <w:id w:val="-1588833120"/>
                <w:placeholder>
                  <w:docPart w:val="5D08B2625B5C0144A0CA997F2C84954C"/>
                </w:placeholder>
                <w:temporary/>
                <w:showingPlcHdr/>
                <w15:appearance w15:val="hidden"/>
              </w:sdtPr>
              <w:sdtContent>
                <w:r>
                  <w:t>No</w:t>
                </w:r>
              </w:sdtContent>
            </w:sdt>
            <w:r>
              <w:t xml:space="preserve"> </w:t>
            </w:r>
            <w:sdt>
              <w:sdtPr>
                <w:id w:val="1048876984"/>
                <w15:appearance w15:val="hidden"/>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80" w:type="dxa"/>
            <w:gridSpan w:val="2"/>
          </w:tcPr>
          <w:p w14:paraId="55605992" w14:textId="77777777" w:rsidR="00F648DF" w:rsidRDefault="00F648DF" w:rsidP="00F648DF"/>
        </w:tc>
        <w:tc>
          <w:tcPr>
            <w:tcW w:w="2520" w:type="dxa"/>
            <w:gridSpan w:val="2"/>
            <w:shd w:val="clear" w:color="auto" w:fill="F2F2F2" w:themeFill="background1" w:themeFillShade="F2"/>
          </w:tcPr>
          <w:p w14:paraId="6C590C94" w14:textId="10766716" w:rsidR="00F648DF" w:rsidRDefault="00F648DF" w:rsidP="00F648DF">
            <w:r>
              <w:t>If yes, explain?</w:t>
            </w:r>
          </w:p>
        </w:tc>
        <w:tc>
          <w:tcPr>
            <w:tcW w:w="164" w:type="dxa"/>
          </w:tcPr>
          <w:p w14:paraId="2F44821A" w14:textId="77777777" w:rsidR="00F648DF" w:rsidRDefault="00F648DF" w:rsidP="00F648DF"/>
        </w:tc>
        <w:tc>
          <w:tcPr>
            <w:tcW w:w="1900" w:type="dxa"/>
            <w:gridSpan w:val="8"/>
            <w:tcBorders>
              <w:bottom w:val="single" w:sz="4" w:space="0" w:color="auto"/>
            </w:tcBorders>
          </w:tcPr>
          <w:p w14:paraId="723FEE7E" w14:textId="77777777" w:rsidR="00F648DF" w:rsidRDefault="00F648DF" w:rsidP="009535FA">
            <w:pPr>
              <w:ind w:right="-614"/>
            </w:pPr>
          </w:p>
        </w:tc>
      </w:tr>
      <w:tr w:rsidR="00DD29DC" w:rsidRPr="00622041" w14:paraId="63585777" w14:textId="77777777" w:rsidTr="00DD29DC">
        <w:trPr>
          <w:gridBefore w:val="1"/>
          <w:gridAfter w:val="2"/>
          <w:wBefore w:w="90" w:type="dxa"/>
          <w:wAfter w:w="258" w:type="dxa"/>
          <w:trHeight w:val="20"/>
        </w:trPr>
        <w:tc>
          <w:tcPr>
            <w:tcW w:w="1703" w:type="dxa"/>
            <w:gridSpan w:val="3"/>
            <w:shd w:val="clear" w:color="auto" w:fill="auto"/>
          </w:tcPr>
          <w:p w14:paraId="27F59C16" w14:textId="77777777" w:rsidR="00F648DF" w:rsidRPr="00622041" w:rsidRDefault="00F648DF" w:rsidP="00F648DF">
            <w:pPr>
              <w:rPr>
                <w:sz w:val="4"/>
                <w:szCs w:val="10"/>
              </w:rPr>
            </w:pPr>
          </w:p>
        </w:tc>
        <w:tc>
          <w:tcPr>
            <w:tcW w:w="180" w:type="dxa"/>
            <w:gridSpan w:val="2"/>
            <w:shd w:val="clear" w:color="auto" w:fill="auto"/>
          </w:tcPr>
          <w:p w14:paraId="1471C492" w14:textId="77777777" w:rsidR="00F648DF" w:rsidRPr="00622041" w:rsidRDefault="00F648DF" w:rsidP="00F648DF">
            <w:pPr>
              <w:rPr>
                <w:sz w:val="4"/>
                <w:szCs w:val="10"/>
              </w:rPr>
            </w:pPr>
          </w:p>
        </w:tc>
        <w:tc>
          <w:tcPr>
            <w:tcW w:w="8101" w:type="dxa"/>
            <w:gridSpan w:val="23"/>
            <w:shd w:val="clear" w:color="auto" w:fill="auto"/>
          </w:tcPr>
          <w:p w14:paraId="6B8EE0F0" w14:textId="77777777" w:rsidR="00F648DF" w:rsidRPr="00622041" w:rsidRDefault="00F648DF" w:rsidP="00F648DF">
            <w:pPr>
              <w:rPr>
                <w:sz w:val="4"/>
                <w:szCs w:val="10"/>
              </w:rPr>
            </w:pPr>
          </w:p>
        </w:tc>
      </w:tr>
      <w:tr w:rsidR="00DD29DC" w14:paraId="584C2CFA" w14:textId="5991C384" w:rsidTr="00DD29DC">
        <w:trPr>
          <w:gridBefore w:val="1"/>
          <w:gridAfter w:val="2"/>
          <w:wBefore w:w="90" w:type="dxa"/>
          <w:wAfter w:w="258" w:type="dxa"/>
          <w:trHeight w:val="225"/>
        </w:trPr>
        <w:tc>
          <w:tcPr>
            <w:tcW w:w="3590" w:type="dxa"/>
            <w:gridSpan w:val="7"/>
            <w:shd w:val="clear" w:color="auto" w:fill="F2F2F2" w:themeFill="background1" w:themeFillShade="F2"/>
          </w:tcPr>
          <w:p w14:paraId="4F2048DF" w14:textId="18BE02A6" w:rsidR="009535FA" w:rsidRDefault="009535FA" w:rsidP="009535FA">
            <w:r>
              <w:t>Do you have a Driver’s License?</w:t>
            </w:r>
          </w:p>
        </w:tc>
        <w:tc>
          <w:tcPr>
            <w:tcW w:w="180" w:type="dxa"/>
            <w:gridSpan w:val="3"/>
          </w:tcPr>
          <w:p w14:paraId="24986848" w14:textId="77777777" w:rsidR="009535FA" w:rsidRDefault="009535FA" w:rsidP="009535FA"/>
        </w:tc>
        <w:tc>
          <w:tcPr>
            <w:tcW w:w="810" w:type="dxa"/>
            <w:gridSpan w:val="3"/>
          </w:tcPr>
          <w:p w14:paraId="05E560C3" w14:textId="77777777" w:rsidR="009535FA" w:rsidRDefault="009535FA" w:rsidP="009535FA">
            <w:sdt>
              <w:sdtPr>
                <w:id w:val="1394080942"/>
                <w:placeholder>
                  <w:docPart w:val="A108937E0F1C4447B558640CB77E30AA"/>
                </w:placeholder>
                <w:temporary/>
                <w:showingPlcHdr/>
                <w15:appearance w15:val="hidden"/>
              </w:sdtPr>
              <w:sdtContent>
                <w:r>
                  <w:t>Yes</w:t>
                </w:r>
              </w:sdtContent>
            </w:sdt>
            <w:r>
              <w:t xml:space="preserve"> </w:t>
            </w:r>
            <w:sdt>
              <w:sdtPr>
                <w:id w:val="-280268774"/>
                <w15:appearance w15:val="hidden"/>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640" w:type="dxa"/>
            <w:gridSpan w:val="2"/>
          </w:tcPr>
          <w:p w14:paraId="4BBDBAB5" w14:textId="77777777" w:rsidR="009535FA" w:rsidRDefault="009535FA" w:rsidP="009535FA">
            <w:sdt>
              <w:sdtPr>
                <w:id w:val="-1544440461"/>
                <w:placeholder>
                  <w:docPart w:val="69B43164E1FCD94F99EE91283F38493B"/>
                </w:placeholder>
                <w:temporary/>
                <w:showingPlcHdr/>
                <w15:appearance w15:val="hidden"/>
              </w:sdtPr>
              <w:sdtContent>
                <w:r>
                  <w:t>No</w:t>
                </w:r>
              </w:sdtContent>
            </w:sdt>
            <w:r>
              <w:t xml:space="preserve"> </w:t>
            </w:r>
            <w:sdt>
              <w:sdtPr>
                <w:id w:val="1826242017"/>
                <w15:appearance w15:val="hidden"/>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80" w:type="dxa"/>
            <w:gridSpan w:val="2"/>
          </w:tcPr>
          <w:p w14:paraId="48B08F7D" w14:textId="77777777" w:rsidR="009535FA" w:rsidRDefault="009535FA" w:rsidP="009535FA"/>
        </w:tc>
        <w:tc>
          <w:tcPr>
            <w:tcW w:w="2520" w:type="dxa"/>
            <w:gridSpan w:val="2"/>
            <w:shd w:val="clear" w:color="auto" w:fill="F2F2F2" w:themeFill="background1" w:themeFillShade="F2"/>
          </w:tcPr>
          <w:p w14:paraId="387D912B" w14:textId="1680AD96" w:rsidR="009535FA" w:rsidRDefault="009535FA" w:rsidP="009535FA">
            <w:r>
              <w:t>If yes, list State &amp; Exp. Date</w:t>
            </w:r>
          </w:p>
        </w:tc>
        <w:tc>
          <w:tcPr>
            <w:tcW w:w="164" w:type="dxa"/>
          </w:tcPr>
          <w:p w14:paraId="4436E188" w14:textId="77777777" w:rsidR="009535FA" w:rsidRDefault="009535FA" w:rsidP="009535FA"/>
        </w:tc>
        <w:tc>
          <w:tcPr>
            <w:tcW w:w="646" w:type="dxa"/>
            <w:tcBorders>
              <w:bottom w:val="single" w:sz="4" w:space="0" w:color="auto"/>
            </w:tcBorders>
          </w:tcPr>
          <w:p w14:paraId="236BEF8B" w14:textId="57167AF4" w:rsidR="009535FA" w:rsidRDefault="009535FA" w:rsidP="009535FA"/>
        </w:tc>
        <w:tc>
          <w:tcPr>
            <w:tcW w:w="1254" w:type="dxa"/>
            <w:gridSpan w:val="7"/>
            <w:tcBorders>
              <w:bottom w:val="single" w:sz="4" w:space="0" w:color="auto"/>
            </w:tcBorders>
          </w:tcPr>
          <w:p w14:paraId="48068B60" w14:textId="096283EE" w:rsidR="009535FA" w:rsidRDefault="009535FA" w:rsidP="009535FA"/>
        </w:tc>
      </w:tr>
    </w:tbl>
    <w:p w14:paraId="5CAB321F" w14:textId="77777777" w:rsidR="000319A9" w:rsidRDefault="000319A9" w:rsidP="00270AB0"/>
    <w:p w14:paraId="2EAEA8F4" w14:textId="77777777" w:rsidR="00700022" w:rsidRDefault="00000000" w:rsidP="001D32A7">
      <w:pPr>
        <w:pStyle w:val="Heading2"/>
      </w:pPr>
      <w:sdt>
        <w:sdtPr>
          <w:id w:val="-1027877951"/>
          <w:placeholder>
            <w:docPart w:val="67FEE5D828087A459DE90314CC6DE4D8"/>
          </w:placeholder>
          <w:temporary/>
          <w:showingPlcHdr/>
          <w15:appearance w15:val="hidden"/>
        </w:sdtPr>
        <w:sdtContent>
          <w:r w:rsidR="00A06119">
            <w:t>Education</w:t>
          </w:r>
        </w:sdtContent>
      </w:sdt>
    </w:p>
    <w:p w14:paraId="7D945C5F" w14:textId="77777777" w:rsidR="00700022" w:rsidRDefault="00700022" w:rsidP="00270AB0"/>
    <w:tbl>
      <w:tblPr>
        <w:tblW w:w="10075" w:type="dxa"/>
        <w:tblLayout w:type="fixed"/>
        <w:tblCellMar>
          <w:top w:w="72" w:type="dxa"/>
          <w:left w:w="72" w:type="dxa"/>
          <w:bottom w:w="72" w:type="dxa"/>
          <w:right w:w="0" w:type="dxa"/>
        </w:tblCellMar>
        <w:tblLook w:val="0600" w:firstRow="0" w:lastRow="0" w:firstColumn="0" w:lastColumn="0" w:noHBand="1" w:noVBand="1"/>
      </w:tblPr>
      <w:tblGrid>
        <w:gridCol w:w="976"/>
        <w:gridCol w:w="170"/>
        <w:gridCol w:w="19"/>
        <w:gridCol w:w="192"/>
        <w:gridCol w:w="348"/>
        <w:gridCol w:w="180"/>
        <w:gridCol w:w="103"/>
        <w:gridCol w:w="172"/>
        <w:gridCol w:w="493"/>
        <w:gridCol w:w="174"/>
        <w:gridCol w:w="1002"/>
        <w:gridCol w:w="180"/>
        <w:gridCol w:w="396"/>
        <w:gridCol w:w="180"/>
        <w:gridCol w:w="810"/>
        <w:gridCol w:w="180"/>
        <w:gridCol w:w="90"/>
        <w:gridCol w:w="720"/>
        <w:gridCol w:w="630"/>
        <w:gridCol w:w="180"/>
        <w:gridCol w:w="838"/>
        <w:gridCol w:w="180"/>
        <w:gridCol w:w="1862"/>
      </w:tblGrid>
      <w:tr w:rsidR="005052FA" w14:paraId="42C97D93" w14:textId="77777777" w:rsidTr="00FA4E61">
        <w:tc>
          <w:tcPr>
            <w:tcW w:w="1165" w:type="dxa"/>
            <w:gridSpan w:val="3"/>
            <w:shd w:val="clear" w:color="auto" w:fill="F2F2F2" w:themeFill="background1" w:themeFillShade="F2"/>
          </w:tcPr>
          <w:p w14:paraId="3FA8B082" w14:textId="77777777" w:rsidR="005052FA" w:rsidRDefault="00000000" w:rsidP="002E77F0">
            <w:sdt>
              <w:sdtPr>
                <w:id w:val="1641307754"/>
                <w:placeholder>
                  <w:docPart w:val="2252B93712D97847BBDC155EE9ADEE3E"/>
                </w:placeholder>
                <w:temporary/>
                <w:showingPlcHdr/>
                <w15:appearance w15:val="hidden"/>
              </w:sdtPr>
              <w:sdtContent>
                <w:r w:rsidR="002E77F0">
                  <w:t>High school:</w:t>
                </w:r>
              </w:sdtContent>
            </w:sdt>
          </w:p>
        </w:tc>
        <w:tc>
          <w:tcPr>
            <w:tcW w:w="192" w:type="dxa"/>
          </w:tcPr>
          <w:p w14:paraId="458838C7" w14:textId="77777777" w:rsidR="005052FA" w:rsidRDefault="005052FA" w:rsidP="00270AB0"/>
        </w:tc>
        <w:tc>
          <w:tcPr>
            <w:tcW w:w="3048" w:type="dxa"/>
            <w:gridSpan w:val="9"/>
            <w:tcBorders>
              <w:bottom w:val="single" w:sz="4" w:space="0" w:color="auto"/>
            </w:tcBorders>
          </w:tcPr>
          <w:p w14:paraId="15F7040F" w14:textId="77777777" w:rsidR="005052FA" w:rsidRDefault="005052FA" w:rsidP="00270AB0"/>
        </w:tc>
        <w:tc>
          <w:tcPr>
            <w:tcW w:w="180" w:type="dxa"/>
          </w:tcPr>
          <w:p w14:paraId="40637E27" w14:textId="77777777" w:rsidR="005052FA" w:rsidRDefault="005052FA" w:rsidP="00270AB0"/>
        </w:tc>
        <w:tc>
          <w:tcPr>
            <w:tcW w:w="810" w:type="dxa"/>
            <w:shd w:val="clear" w:color="auto" w:fill="F2F2F2" w:themeFill="background1" w:themeFillShade="F2"/>
          </w:tcPr>
          <w:p w14:paraId="43EB7BAE" w14:textId="77777777" w:rsidR="005052FA" w:rsidRDefault="00000000" w:rsidP="002E77F0">
            <w:sdt>
              <w:sdtPr>
                <w:id w:val="1515573795"/>
                <w:placeholder>
                  <w:docPart w:val="9FAAFA2DFC2B7A4CB9A7C98A09D4A8B7"/>
                </w:placeholder>
                <w:temporary/>
                <w:showingPlcHdr/>
                <w15:appearance w15:val="hidden"/>
              </w:sdtPr>
              <w:sdtContent>
                <w:r w:rsidR="002E77F0">
                  <w:t>Address:</w:t>
                </w:r>
              </w:sdtContent>
            </w:sdt>
          </w:p>
        </w:tc>
        <w:tc>
          <w:tcPr>
            <w:tcW w:w="180" w:type="dxa"/>
          </w:tcPr>
          <w:p w14:paraId="3BF49010" w14:textId="77777777" w:rsidR="005052FA" w:rsidRDefault="005052FA" w:rsidP="00270AB0"/>
        </w:tc>
        <w:tc>
          <w:tcPr>
            <w:tcW w:w="4500" w:type="dxa"/>
            <w:gridSpan w:val="7"/>
            <w:tcBorders>
              <w:bottom w:val="single" w:sz="4" w:space="0" w:color="auto"/>
            </w:tcBorders>
          </w:tcPr>
          <w:p w14:paraId="30478517" w14:textId="77777777" w:rsidR="005052FA" w:rsidRDefault="005052FA" w:rsidP="00270AB0"/>
        </w:tc>
      </w:tr>
      <w:tr w:rsidR="00622041" w:rsidRPr="00622041" w14:paraId="4749BCCD" w14:textId="77777777" w:rsidTr="00FA4E61">
        <w:tblPrEx>
          <w:tblCellMar>
            <w:right w:w="72" w:type="dxa"/>
          </w:tblCellMar>
        </w:tblPrEx>
        <w:trPr>
          <w:trHeight w:val="20"/>
        </w:trPr>
        <w:tc>
          <w:tcPr>
            <w:tcW w:w="1705" w:type="dxa"/>
            <w:gridSpan w:val="5"/>
            <w:shd w:val="clear" w:color="auto" w:fill="auto"/>
          </w:tcPr>
          <w:p w14:paraId="46E34F69" w14:textId="77777777" w:rsidR="00622041" w:rsidRPr="00622041" w:rsidRDefault="00622041" w:rsidP="00102BC5">
            <w:pPr>
              <w:rPr>
                <w:sz w:val="4"/>
                <w:szCs w:val="10"/>
              </w:rPr>
            </w:pPr>
          </w:p>
        </w:tc>
        <w:tc>
          <w:tcPr>
            <w:tcW w:w="180" w:type="dxa"/>
            <w:shd w:val="clear" w:color="auto" w:fill="auto"/>
          </w:tcPr>
          <w:p w14:paraId="196A5546" w14:textId="77777777" w:rsidR="00622041" w:rsidRPr="00622041" w:rsidRDefault="00622041" w:rsidP="00102BC5">
            <w:pPr>
              <w:rPr>
                <w:sz w:val="4"/>
                <w:szCs w:val="10"/>
              </w:rPr>
            </w:pPr>
          </w:p>
        </w:tc>
        <w:tc>
          <w:tcPr>
            <w:tcW w:w="8190" w:type="dxa"/>
            <w:gridSpan w:val="17"/>
            <w:shd w:val="clear" w:color="auto" w:fill="auto"/>
          </w:tcPr>
          <w:p w14:paraId="1F562803" w14:textId="77777777" w:rsidR="00622041" w:rsidRPr="00622041" w:rsidRDefault="00622041" w:rsidP="00102BC5">
            <w:pPr>
              <w:rPr>
                <w:sz w:val="4"/>
                <w:szCs w:val="10"/>
              </w:rPr>
            </w:pPr>
          </w:p>
        </w:tc>
      </w:tr>
      <w:bookmarkStart w:id="0" w:name="OLE_LINK13"/>
      <w:bookmarkStart w:id="1" w:name="OLE_LINK14"/>
      <w:tr w:rsidR="000319A9" w14:paraId="326D3F4A" w14:textId="77777777" w:rsidTr="00FA4E61">
        <w:tc>
          <w:tcPr>
            <w:tcW w:w="976" w:type="dxa"/>
            <w:shd w:val="clear" w:color="auto" w:fill="F2F2F2" w:themeFill="background1" w:themeFillShade="F2"/>
          </w:tcPr>
          <w:p w14:paraId="72DCE9C6" w14:textId="77777777" w:rsidR="000319A9" w:rsidRDefault="00000000" w:rsidP="002E77F0">
            <w:sdt>
              <w:sdtPr>
                <w:id w:val="-1536960828"/>
                <w:placeholder>
                  <w:docPart w:val="23901F0D59F8724383BAA9A549B7DD32"/>
                </w:placeholder>
                <w:temporary/>
                <w:showingPlcHdr/>
                <w15:appearance w15:val="hidden"/>
              </w:sdtPr>
              <w:sdtContent>
                <w:r w:rsidR="002E77F0">
                  <w:t>From:</w:t>
                </w:r>
              </w:sdtContent>
            </w:sdt>
          </w:p>
        </w:tc>
        <w:tc>
          <w:tcPr>
            <w:tcW w:w="170" w:type="dxa"/>
          </w:tcPr>
          <w:p w14:paraId="200140F3" w14:textId="77777777" w:rsidR="000319A9" w:rsidRDefault="000319A9" w:rsidP="005D5E2A"/>
        </w:tc>
        <w:tc>
          <w:tcPr>
            <w:tcW w:w="842" w:type="dxa"/>
            <w:gridSpan w:val="5"/>
            <w:tcBorders>
              <w:bottom w:val="single" w:sz="4" w:space="0" w:color="auto"/>
            </w:tcBorders>
          </w:tcPr>
          <w:p w14:paraId="6B257308" w14:textId="77777777" w:rsidR="000319A9" w:rsidRDefault="000319A9" w:rsidP="005D5E2A"/>
        </w:tc>
        <w:tc>
          <w:tcPr>
            <w:tcW w:w="172" w:type="dxa"/>
          </w:tcPr>
          <w:p w14:paraId="16BAE20F" w14:textId="77777777" w:rsidR="000319A9" w:rsidRDefault="000319A9" w:rsidP="005D5E2A"/>
        </w:tc>
        <w:tc>
          <w:tcPr>
            <w:tcW w:w="493" w:type="dxa"/>
            <w:shd w:val="clear" w:color="auto" w:fill="F2F2F2" w:themeFill="background1" w:themeFillShade="F2"/>
          </w:tcPr>
          <w:p w14:paraId="1A7F1F83" w14:textId="77777777" w:rsidR="000319A9" w:rsidRDefault="00000000" w:rsidP="002E77F0">
            <w:sdt>
              <w:sdtPr>
                <w:id w:val="1198204422"/>
                <w:placeholder>
                  <w:docPart w:val="E28E780CAABB3443B4593EDCED658DF9"/>
                </w:placeholder>
                <w:temporary/>
                <w:showingPlcHdr/>
                <w15:appearance w15:val="hidden"/>
              </w:sdtPr>
              <w:sdtContent>
                <w:r w:rsidR="002E77F0">
                  <w:t>To:</w:t>
                </w:r>
              </w:sdtContent>
            </w:sdt>
            <w:r w:rsidR="000319A9">
              <w:t xml:space="preserve"> </w:t>
            </w:r>
          </w:p>
        </w:tc>
        <w:tc>
          <w:tcPr>
            <w:tcW w:w="174" w:type="dxa"/>
          </w:tcPr>
          <w:p w14:paraId="19E891B3" w14:textId="77777777" w:rsidR="000319A9" w:rsidRDefault="000319A9" w:rsidP="005D5E2A"/>
        </w:tc>
        <w:tc>
          <w:tcPr>
            <w:tcW w:w="1002" w:type="dxa"/>
            <w:tcBorders>
              <w:bottom w:val="single" w:sz="4" w:space="0" w:color="auto"/>
            </w:tcBorders>
          </w:tcPr>
          <w:p w14:paraId="0A2A40D8" w14:textId="77777777" w:rsidR="000319A9" w:rsidRDefault="000319A9" w:rsidP="005D5E2A"/>
        </w:tc>
        <w:tc>
          <w:tcPr>
            <w:tcW w:w="180" w:type="dxa"/>
          </w:tcPr>
          <w:p w14:paraId="12065685" w14:textId="77777777" w:rsidR="000319A9" w:rsidRDefault="000319A9" w:rsidP="005D5E2A"/>
        </w:tc>
        <w:tc>
          <w:tcPr>
            <w:tcW w:w="1656" w:type="dxa"/>
            <w:gridSpan w:val="5"/>
            <w:shd w:val="clear" w:color="auto" w:fill="F2F2F2" w:themeFill="background1" w:themeFillShade="F2"/>
          </w:tcPr>
          <w:p w14:paraId="1831DAB3" w14:textId="77777777" w:rsidR="000319A9" w:rsidRDefault="00000000" w:rsidP="00457D5F">
            <w:sdt>
              <w:sdtPr>
                <w:id w:val="-986863589"/>
                <w:placeholder>
                  <w:docPart w:val="D33D8EC6E1819A41BC4D52C5076B224E"/>
                </w:placeholder>
                <w:temporary/>
                <w:showingPlcHdr/>
                <w15:appearance w15:val="hidden"/>
              </w:sdtPr>
              <w:sdtContent>
                <w:r w:rsidR="00457D5F">
                  <w:t>Did you graduate?</w:t>
                </w:r>
              </w:sdtContent>
            </w:sdt>
          </w:p>
        </w:tc>
        <w:tc>
          <w:tcPr>
            <w:tcW w:w="720" w:type="dxa"/>
          </w:tcPr>
          <w:p w14:paraId="4B9FC936" w14:textId="77777777" w:rsidR="000319A9" w:rsidRDefault="00000000" w:rsidP="005D5E2A">
            <w:sdt>
              <w:sdtPr>
                <w:id w:val="-1821341044"/>
                <w:placeholder>
                  <w:docPart w:val="1258D04BCD0F404CB359146315F94742"/>
                </w:placeholder>
                <w:temporary/>
                <w:showingPlcHdr/>
                <w15:appearance w15:val="hidden"/>
              </w:sdtPr>
              <w:sdtContent>
                <w:r w:rsidR="00457D5F">
                  <w:t>Yes</w:t>
                </w:r>
              </w:sdtContent>
            </w:sdt>
            <w:r w:rsidR="00457D5F">
              <w:t xml:space="preserve"> </w:t>
            </w:r>
            <w:sdt>
              <w:sdtPr>
                <w:id w:val="-1247500594"/>
                <w15:appearance w15:val="hidden"/>
                <w14:checkbox>
                  <w14:checked w14:val="0"/>
                  <w14:checkedState w14:val="2612" w14:font="MS Gothic"/>
                  <w14:uncheckedState w14:val="2610" w14:font="MS Gothic"/>
                </w14:checkbox>
              </w:sdtPr>
              <w:sdtContent>
                <w:r w:rsidR="00457D5F">
                  <w:rPr>
                    <w:rFonts w:ascii="MS Gothic" w:eastAsia="MS Gothic" w:hAnsi="MS Gothic" w:hint="eastAsia"/>
                  </w:rPr>
                  <w:t>☐</w:t>
                </w:r>
              </w:sdtContent>
            </w:sdt>
          </w:p>
        </w:tc>
        <w:tc>
          <w:tcPr>
            <w:tcW w:w="630" w:type="dxa"/>
          </w:tcPr>
          <w:p w14:paraId="4BF701B2" w14:textId="77777777" w:rsidR="000319A9" w:rsidRDefault="00000000" w:rsidP="005D5E2A">
            <w:sdt>
              <w:sdtPr>
                <w:id w:val="-1072510824"/>
                <w:placeholder>
                  <w:docPart w:val="C05670D18FF73E4084EF1B08B6484F56"/>
                </w:placeholder>
                <w:temporary/>
                <w:showingPlcHdr/>
                <w15:appearance w15:val="hidden"/>
              </w:sdtPr>
              <w:sdtContent>
                <w:r w:rsidR="00457D5F">
                  <w:t>No</w:t>
                </w:r>
              </w:sdtContent>
            </w:sdt>
            <w:r w:rsidR="00457D5F">
              <w:t xml:space="preserve"> </w:t>
            </w:r>
            <w:sdt>
              <w:sdtPr>
                <w:id w:val="-918028349"/>
                <w15:appearance w15:val="hidden"/>
                <w14:checkbox>
                  <w14:checked w14:val="0"/>
                  <w14:checkedState w14:val="2612" w14:font="MS Gothic"/>
                  <w14:uncheckedState w14:val="2610" w14:font="MS Gothic"/>
                </w14:checkbox>
              </w:sdtPr>
              <w:sdtContent>
                <w:r w:rsidR="00457D5F">
                  <w:rPr>
                    <w:rFonts w:ascii="MS Gothic" w:eastAsia="MS Gothic" w:hAnsi="MS Gothic" w:hint="eastAsia"/>
                  </w:rPr>
                  <w:t>☐</w:t>
                </w:r>
              </w:sdtContent>
            </w:sdt>
          </w:p>
        </w:tc>
        <w:tc>
          <w:tcPr>
            <w:tcW w:w="180" w:type="dxa"/>
          </w:tcPr>
          <w:p w14:paraId="5E08E4C6" w14:textId="77777777" w:rsidR="000319A9" w:rsidRDefault="000319A9" w:rsidP="005D5E2A"/>
        </w:tc>
        <w:tc>
          <w:tcPr>
            <w:tcW w:w="838" w:type="dxa"/>
            <w:shd w:val="clear" w:color="auto" w:fill="F2F2F2" w:themeFill="background1" w:themeFillShade="F2"/>
          </w:tcPr>
          <w:p w14:paraId="163D7B57" w14:textId="77777777" w:rsidR="000319A9" w:rsidRDefault="00000000" w:rsidP="00457D5F">
            <w:sdt>
              <w:sdtPr>
                <w:id w:val="1369409671"/>
                <w:placeholder>
                  <w:docPart w:val="3B9F6118AC0D7B42A436736E9831E5AD"/>
                </w:placeholder>
                <w:temporary/>
                <w:showingPlcHdr/>
                <w15:appearance w15:val="hidden"/>
              </w:sdtPr>
              <w:sdtContent>
                <w:r w:rsidR="00457D5F">
                  <w:t>Diploma:</w:t>
                </w:r>
              </w:sdtContent>
            </w:sdt>
          </w:p>
        </w:tc>
        <w:tc>
          <w:tcPr>
            <w:tcW w:w="180" w:type="dxa"/>
          </w:tcPr>
          <w:p w14:paraId="4FB1724D" w14:textId="77777777" w:rsidR="000319A9" w:rsidRDefault="000319A9" w:rsidP="005D5E2A"/>
        </w:tc>
        <w:tc>
          <w:tcPr>
            <w:tcW w:w="1862" w:type="dxa"/>
            <w:tcBorders>
              <w:bottom w:val="single" w:sz="4" w:space="0" w:color="auto"/>
            </w:tcBorders>
          </w:tcPr>
          <w:p w14:paraId="657AC891" w14:textId="77777777" w:rsidR="000319A9" w:rsidRDefault="000319A9" w:rsidP="005D5E2A"/>
        </w:tc>
      </w:tr>
      <w:bookmarkEnd w:id="0"/>
      <w:bookmarkEnd w:id="1"/>
      <w:tr w:rsidR="00622041" w:rsidRPr="00622041" w14:paraId="669AF31D" w14:textId="77777777" w:rsidTr="00FA4E61">
        <w:tblPrEx>
          <w:tblCellMar>
            <w:right w:w="72" w:type="dxa"/>
          </w:tblCellMar>
        </w:tblPrEx>
        <w:trPr>
          <w:trHeight w:val="20"/>
        </w:trPr>
        <w:tc>
          <w:tcPr>
            <w:tcW w:w="1705" w:type="dxa"/>
            <w:gridSpan w:val="5"/>
            <w:shd w:val="clear" w:color="auto" w:fill="auto"/>
          </w:tcPr>
          <w:p w14:paraId="2421C0D8" w14:textId="77777777" w:rsidR="00622041" w:rsidRPr="00622041" w:rsidRDefault="00622041" w:rsidP="00102BC5">
            <w:pPr>
              <w:rPr>
                <w:sz w:val="4"/>
                <w:szCs w:val="10"/>
              </w:rPr>
            </w:pPr>
          </w:p>
        </w:tc>
        <w:tc>
          <w:tcPr>
            <w:tcW w:w="180" w:type="dxa"/>
            <w:shd w:val="clear" w:color="auto" w:fill="auto"/>
          </w:tcPr>
          <w:p w14:paraId="3DEFD278" w14:textId="77777777" w:rsidR="00622041" w:rsidRPr="00622041" w:rsidRDefault="00622041" w:rsidP="00102BC5">
            <w:pPr>
              <w:rPr>
                <w:sz w:val="4"/>
                <w:szCs w:val="10"/>
              </w:rPr>
            </w:pPr>
          </w:p>
        </w:tc>
        <w:tc>
          <w:tcPr>
            <w:tcW w:w="8190" w:type="dxa"/>
            <w:gridSpan w:val="17"/>
            <w:shd w:val="clear" w:color="auto" w:fill="auto"/>
          </w:tcPr>
          <w:p w14:paraId="346A21AF" w14:textId="77777777" w:rsidR="00622041" w:rsidRPr="00622041" w:rsidRDefault="00622041" w:rsidP="00102BC5">
            <w:pPr>
              <w:rPr>
                <w:sz w:val="4"/>
                <w:szCs w:val="10"/>
              </w:rPr>
            </w:pPr>
          </w:p>
        </w:tc>
      </w:tr>
      <w:tr w:rsidR="002E77F0" w14:paraId="20608C24" w14:textId="77777777" w:rsidTr="00FA4E61">
        <w:tc>
          <w:tcPr>
            <w:tcW w:w="1165" w:type="dxa"/>
            <w:gridSpan w:val="3"/>
            <w:shd w:val="clear" w:color="auto" w:fill="F2F2F2" w:themeFill="background1" w:themeFillShade="F2"/>
          </w:tcPr>
          <w:p w14:paraId="616D96BF" w14:textId="77777777" w:rsidR="002E77F0" w:rsidRDefault="00000000" w:rsidP="00A67DC4">
            <w:sdt>
              <w:sdtPr>
                <w:id w:val="1852757695"/>
                <w:placeholder>
                  <w:docPart w:val="E63E5E1EA311EC4A87CA7DDA18D214A8"/>
                </w:placeholder>
                <w:temporary/>
                <w:showingPlcHdr/>
                <w15:appearance w15:val="hidden"/>
              </w:sdtPr>
              <w:sdtContent>
                <w:r w:rsidR="002E77F0">
                  <w:t>College:</w:t>
                </w:r>
              </w:sdtContent>
            </w:sdt>
          </w:p>
        </w:tc>
        <w:tc>
          <w:tcPr>
            <w:tcW w:w="192" w:type="dxa"/>
          </w:tcPr>
          <w:p w14:paraId="443CF6DA" w14:textId="77777777" w:rsidR="002E77F0" w:rsidRDefault="002E77F0" w:rsidP="00A67DC4"/>
        </w:tc>
        <w:tc>
          <w:tcPr>
            <w:tcW w:w="3048" w:type="dxa"/>
            <w:gridSpan w:val="9"/>
            <w:tcBorders>
              <w:bottom w:val="single" w:sz="4" w:space="0" w:color="auto"/>
            </w:tcBorders>
          </w:tcPr>
          <w:p w14:paraId="71D6DE63" w14:textId="77777777" w:rsidR="002E77F0" w:rsidRDefault="002E77F0" w:rsidP="00A67DC4"/>
        </w:tc>
        <w:tc>
          <w:tcPr>
            <w:tcW w:w="180" w:type="dxa"/>
          </w:tcPr>
          <w:p w14:paraId="5B1E69F5" w14:textId="77777777" w:rsidR="002E77F0" w:rsidRDefault="002E77F0" w:rsidP="00A67DC4"/>
        </w:tc>
        <w:tc>
          <w:tcPr>
            <w:tcW w:w="810" w:type="dxa"/>
            <w:shd w:val="clear" w:color="auto" w:fill="F2F2F2" w:themeFill="background1" w:themeFillShade="F2"/>
          </w:tcPr>
          <w:p w14:paraId="38D3CEB8" w14:textId="77777777" w:rsidR="002E77F0" w:rsidRDefault="00000000" w:rsidP="00A67DC4">
            <w:sdt>
              <w:sdtPr>
                <w:id w:val="-1156221968"/>
                <w:placeholder>
                  <w:docPart w:val="568A3B2912F38145832DC8F908627346"/>
                </w:placeholder>
                <w:temporary/>
                <w:showingPlcHdr/>
                <w15:appearance w15:val="hidden"/>
              </w:sdtPr>
              <w:sdtContent>
                <w:r w:rsidR="002E77F0">
                  <w:t>Address:</w:t>
                </w:r>
              </w:sdtContent>
            </w:sdt>
          </w:p>
        </w:tc>
        <w:tc>
          <w:tcPr>
            <w:tcW w:w="180" w:type="dxa"/>
          </w:tcPr>
          <w:p w14:paraId="30AE4635" w14:textId="77777777" w:rsidR="002E77F0" w:rsidRDefault="002E77F0" w:rsidP="00A67DC4"/>
        </w:tc>
        <w:tc>
          <w:tcPr>
            <w:tcW w:w="4500" w:type="dxa"/>
            <w:gridSpan w:val="7"/>
            <w:tcBorders>
              <w:bottom w:val="single" w:sz="4" w:space="0" w:color="auto"/>
            </w:tcBorders>
          </w:tcPr>
          <w:p w14:paraId="28C81F2B" w14:textId="77777777" w:rsidR="002E77F0" w:rsidRDefault="002E77F0" w:rsidP="00A67DC4"/>
        </w:tc>
      </w:tr>
      <w:tr w:rsidR="00622041" w:rsidRPr="00622041" w14:paraId="34C00299" w14:textId="77777777" w:rsidTr="00FA4E61">
        <w:tblPrEx>
          <w:tblCellMar>
            <w:right w:w="72" w:type="dxa"/>
          </w:tblCellMar>
        </w:tblPrEx>
        <w:trPr>
          <w:trHeight w:val="20"/>
        </w:trPr>
        <w:tc>
          <w:tcPr>
            <w:tcW w:w="1705" w:type="dxa"/>
            <w:gridSpan w:val="5"/>
            <w:shd w:val="clear" w:color="auto" w:fill="auto"/>
          </w:tcPr>
          <w:p w14:paraId="32ECFA8D" w14:textId="77777777" w:rsidR="00622041" w:rsidRPr="00622041" w:rsidRDefault="00622041" w:rsidP="00102BC5">
            <w:pPr>
              <w:rPr>
                <w:sz w:val="4"/>
                <w:szCs w:val="10"/>
              </w:rPr>
            </w:pPr>
          </w:p>
        </w:tc>
        <w:tc>
          <w:tcPr>
            <w:tcW w:w="180" w:type="dxa"/>
            <w:shd w:val="clear" w:color="auto" w:fill="auto"/>
          </w:tcPr>
          <w:p w14:paraId="4854B2E9" w14:textId="77777777" w:rsidR="00622041" w:rsidRPr="00622041" w:rsidRDefault="00622041" w:rsidP="00102BC5">
            <w:pPr>
              <w:rPr>
                <w:sz w:val="4"/>
                <w:szCs w:val="10"/>
              </w:rPr>
            </w:pPr>
          </w:p>
        </w:tc>
        <w:tc>
          <w:tcPr>
            <w:tcW w:w="8190" w:type="dxa"/>
            <w:gridSpan w:val="17"/>
            <w:shd w:val="clear" w:color="auto" w:fill="auto"/>
          </w:tcPr>
          <w:p w14:paraId="74607D9E" w14:textId="77777777" w:rsidR="00622041" w:rsidRPr="00622041" w:rsidRDefault="00622041" w:rsidP="00102BC5">
            <w:pPr>
              <w:rPr>
                <w:sz w:val="4"/>
                <w:szCs w:val="10"/>
              </w:rPr>
            </w:pPr>
          </w:p>
        </w:tc>
      </w:tr>
      <w:tr w:rsidR="00457D5F" w14:paraId="5DD227A2" w14:textId="77777777" w:rsidTr="00FA4E61">
        <w:tc>
          <w:tcPr>
            <w:tcW w:w="976" w:type="dxa"/>
            <w:shd w:val="clear" w:color="auto" w:fill="F2F2F2" w:themeFill="background1" w:themeFillShade="F2"/>
          </w:tcPr>
          <w:p w14:paraId="45306626" w14:textId="77777777" w:rsidR="00457D5F" w:rsidRDefault="00000000" w:rsidP="00A67DC4">
            <w:sdt>
              <w:sdtPr>
                <w:id w:val="-88940744"/>
                <w:placeholder>
                  <w:docPart w:val="CF13E07626AE1A4697145E80DEF07F53"/>
                </w:placeholder>
                <w:temporary/>
                <w:showingPlcHdr/>
                <w15:appearance w15:val="hidden"/>
              </w:sdtPr>
              <w:sdtContent>
                <w:r w:rsidR="00457D5F">
                  <w:t>From:</w:t>
                </w:r>
              </w:sdtContent>
            </w:sdt>
          </w:p>
        </w:tc>
        <w:tc>
          <w:tcPr>
            <w:tcW w:w="170" w:type="dxa"/>
          </w:tcPr>
          <w:p w14:paraId="6CCB8CFA" w14:textId="77777777" w:rsidR="00457D5F" w:rsidRDefault="00457D5F" w:rsidP="00A67DC4"/>
        </w:tc>
        <w:tc>
          <w:tcPr>
            <w:tcW w:w="842" w:type="dxa"/>
            <w:gridSpan w:val="5"/>
            <w:tcBorders>
              <w:bottom w:val="single" w:sz="4" w:space="0" w:color="auto"/>
            </w:tcBorders>
          </w:tcPr>
          <w:p w14:paraId="57EC5678" w14:textId="77777777" w:rsidR="00457D5F" w:rsidRDefault="00457D5F" w:rsidP="00A67DC4"/>
        </w:tc>
        <w:tc>
          <w:tcPr>
            <w:tcW w:w="172" w:type="dxa"/>
          </w:tcPr>
          <w:p w14:paraId="20BE18FB" w14:textId="77777777" w:rsidR="00457D5F" w:rsidRDefault="00457D5F" w:rsidP="00A67DC4"/>
        </w:tc>
        <w:tc>
          <w:tcPr>
            <w:tcW w:w="493" w:type="dxa"/>
            <w:shd w:val="clear" w:color="auto" w:fill="F2F2F2" w:themeFill="background1" w:themeFillShade="F2"/>
          </w:tcPr>
          <w:p w14:paraId="37D1116D" w14:textId="77777777" w:rsidR="00457D5F" w:rsidRDefault="00000000" w:rsidP="00A67DC4">
            <w:sdt>
              <w:sdtPr>
                <w:id w:val="-703942737"/>
                <w:placeholder>
                  <w:docPart w:val="88A3E1059E32454BBEAA3395DB4B71C0"/>
                </w:placeholder>
                <w:temporary/>
                <w:showingPlcHdr/>
                <w15:appearance w15:val="hidden"/>
              </w:sdtPr>
              <w:sdtContent>
                <w:r w:rsidR="00457D5F">
                  <w:t>To:</w:t>
                </w:r>
              </w:sdtContent>
            </w:sdt>
            <w:r w:rsidR="00457D5F">
              <w:t xml:space="preserve"> </w:t>
            </w:r>
          </w:p>
        </w:tc>
        <w:tc>
          <w:tcPr>
            <w:tcW w:w="174" w:type="dxa"/>
          </w:tcPr>
          <w:p w14:paraId="6A965DEF" w14:textId="77777777" w:rsidR="00457D5F" w:rsidRDefault="00457D5F" w:rsidP="00A67DC4"/>
        </w:tc>
        <w:tc>
          <w:tcPr>
            <w:tcW w:w="1002" w:type="dxa"/>
            <w:tcBorders>
              <w:bottom w:val="single" w:sz="4" w:space="0" w:color="auto"/>
            </w:tcBorders>
          </w:tcPr>
          <w:p w14:paraId="259E83C6" w14:textId="77777777" w:rsidR="00457D5F" w:rsidRDefault="00457D5F" w:rsidP="00A67DC4"/>
        </w:tc>
        <w:tc>
          <w:tcPr>
            <w:tcW w:w="180" w:type="dxa"/>
          </w:tcPr>
          <w:p w14:paraId="4D3216A0" w14:textId="77777777" w:rsidR="00457D5F" w:rsidRDefault="00457D5F" w:rsidP="00A67DC4"/>
        </w:tc>
        <w:tc>
          <w:tcPr>
            <w:tcW w:w="1656" w:type="dxa"/>
            <w:gridSpan w:val="5"/>
            <w:shd w:val="clear" w:color="auto" w:fill="F2F2F2" w:themeFill="background1" w:themeFillShade="F2"/>
          </w:tcPr>
          <w:p w14:paraId="159ACDD9" w14:textId="77777777" w:rsidR="00457D5F" w:rsidRDefault="00000000" w:rsidP="00A67DC4">
            <w:sdt>
              <w:sdtPr>
                <w:id w:val="887235343"/>
                <w:placeholder>
                  <w:docPart w:val="81BA58AF90BC4B4FBC0EC35F6095B4DD"/>
                </w:placeholder>
                <w:temporary/>
                <w:showingPlcHdr/>
                <w15:appearance w15:val="hidden"/>
              </w:sdtPr>
              <w:sdtContent>
                <w:r w:rsidR="00457D5F">
                  <w:t>Did you graduate?</w:t>
                </w:r>
              </w:sdtContent>
            </w:sdt>
          </w:p>
        </w:tc>
        <w:tc>
          <w:tcPr>
            <w:tcW w:w="720" w:type="dxa"/>
          </w:tcPr>
          <w:p w14:paraId="6ED7A983" w14:textId="77777777" w:rsidR="00457D5F" w:rsidRDefault="00000000" w:rsidP="00A67DC4">
            <w:sdt>
              <w:sdtPr>
                <w:id w:val="1442340025"/>
                <w:placeholder>
                  <w:docPart w:val="5367C1044BBA724BA3B9F69316585F4D"/>
                </w:placeholder>
                <w:temporary/>
                <w:showingPlcHdr/>
                <w15:appearance w15:val="hidden"/>
              </w:sdtPr>
              <w:sdtContent>
                <w:r w:rsidR="00457D5F">
                  <w:t>Yes</w:t>
                </w:r>
              </w:sdtContent>
            </w:sdt>
            <w:r w:rsidR="00457D5F">
              <w:t xml:space="preserve"> </w:t>
            </w:r>
            <w:sdt>
              <w:sdtPr>
                <w:id w:val="2020338971"/>
                <w15:appearance w15:val="hidden"/>
                <w14:checkbox>
                  <w14:checked w14:val="0"/>
                  <w14:checkedState w14:val="2612" w14:font="MS Gothic"/>
                  <w14:uncheckedState w14:val="2610" w14:font="MS Gothic"/>
                </w14:checkbox>
              </w:sdtPr>
              <w:sdtContent>
                <w:r w:rsidR="00457D5F">
                  <w:rPr>
                    <w:rFonts w:ascii="MS Gothic" w:eastAsia="MS Gothic" w:hAnsi="MS Gothic" w:hint="eastAsia"/>
                  </w:rPr>
                  <w:t>☐</w:t>
                </w:r>
              </w:sdtContent>
            </w:sdt>
          </w:p>
        </w:tc>
        <w:tc>
          <w:tcPr>
            <w:tcW w:w="630" w:type="dxa"/>
          </w:tcPr>
          <w:p w14:paraId="628F02D2" w14:textId="77777777" w:rsidR="00457D5F" w:rsidRDefault="00000000" w:rsidP="00A67DC4">
            <w:sdt>
              <w:sdtPr>
                <w:id w:val="-2053605580"/>
                <w:placeholder>
                  <w:docPart w:val="F40FFF3F464DAC4EBE4A7483A1A92E10"/>
                </w:placeholder>
                <w:temporary/>
                <w:showingPlcHdr/>
                <w15:appearance w15:val="hidden"/>
              </w:sdtPr>
              <w:sdtContent>
                <w:r w:rsidR="00457D5F">
                  <w:t>No</w:t>
                </w:r>
              </w:sdtContent>
            </w:sdt>
            <w:r w:rsidR="00457D5F">
              <w:t xml:space="preserve"> </w:t>
            </w:r>
            <w:sdt>
              <w:sdtPr>
                <w:id w:val="1608929536"/>
                <w15:appearance w15:val="hidden"/>
                <w14:checkbox>
                  <w14:checked w14:val="0"/>
                  <w14:checkedState w14:val="2612" w14:font="MS Gothic"/>
                  <w14:uncheckedState w14:val="2610" w14:font="MS Gothic"/>
                </w14:checkbox>
              </w:sdtPr>
              <w:sdtContent>
                <w:r w:rsidR="00457D5F">
                  <w:rPr>
                    <w:rFonts w:ascii="MS Gothic" w:eastAsia="MS Gothic" w:hAnsi="MS Gothic" w:hint="eastAsia"/>
                  </w:rPr>
                  <w:t>☐</w:t>
                </w:r>
              </w:sdtContent>
            </w:sdt>
          </w:p>
        </w:tc>
        <w:tc>
          <w:tcPr>
            <w:tcW w:w="180" w:type="dxa"/>
          </w:tcPr>
          <w:p w14:paraId="236C126D" w14:textId="77777777" w:rsidR="00457D5F" w:rsidRDefault="00457D5F" w:rsidP="00A67DC4"/>
        </w:tc>
        <w:tc>
          <w:tcPr>
            <w:tcW w:w="838" w:type="dxa"/>
            <w:shd w:val="clear" w:color="auto" w:fill="F2F2F2" w:themeFill="background1" w:themeFillShade="F2"/>
          </w:tcPr>
          <w:p w14:paraId="040B94CD" w14:textId="77777777" w:rsidR="00457D5F" w:rsidRDefault="00000000" w:rsidP="00A67DC4">
            <w:sdt>
              <w:sdtPr>
                <w:id w:val="-804623703"/>
                <w:placeholder>
                  <w:docPart w:val="40E0864086BA304297C552155A6FBA1F"/>
                </w:placeholder>
                <w:temporary/>
                <w:showingPlcHdr/>
                <w15:appearance w15:val="hidden"/>
              </w:sdtPr>
              <w:sdtContent>
                <w:r w:rsidR="00457D5F">
                  <w:t>Degree:</w:t>
                </w:r>
              </w:sdtContent>
            </w:sdt>
          </w:p>
        </w:tc>
        <w:tc>
          <w:tcPr>
            <w:tcW w:w="180" w:type="dxa"/>
          </w:tcPr>
          <w:p w14:paraId="4B582E99" w14:textId="77777777" w:rsidR="00457D5F" w:rsidRDefault="00457D5F" w:rsidP="00A67DC4"/>
        </w:tc>
        <w:tc>
          <w:tcPr>
            <w:tcW w:w="1862" w:type="dxa"/>
            <w:tcBorders>
              <w:bottom w:val="single" w:sz="4" w:space="0" w:color="auto"/>
            </w:tcBorders>
          </w:tcPr>
          <w:p w14:paraId="11009148" w14:textId="77777777" w:rsidR="00457D5F" w:rsidRDefault="00457D5F" w:rsidP="00A67DC4"/>
        </w:tc>
      </w:tr>
      <w:tr w:rsidR="00622041" w:rsidRPr="00622041" w14:paraId="142EA433" w14:textId="77777777" w:rsidTr="00FA4E61">
        <w:tblPrEx>
          <w:tblCellMar>
            <w:right w:w="72" w:type="dxa"/>
          </w:tblCellMar>
        </w:tblPrEx>
        <w:trPr>
          <w:trHeight w:val="20"/>
        </w:trPr>
        <w:tc>
          <w:tcPr>
            <w:tcW w:w="1705" w:type="dxa"/>
            <w:gridSpan w:val="5"/>
            <w:shd w:val="clear" w:color="auto" w:fill="auto"/>
          </w:tcPr>
          <w:p w14:paraId="62475FB2" w14:textId="77777777" w:rsidR="00622041" w:rsidRPr="00622041" w:rsidRDefault="00622041" w:rsidP="00102BC5">
            <w:pPr>
              <w:rPr>
                <w:sz w:val="4"/>
                <w:szCs w:val="10"/>
              </w:rPr>
            </w:pPr>
          </w:p>
        </w:tc>
        <w:tc>
          <w:tcPr>
            <w:tcW w:w="180" w:type="dxa"/>
            <w:shd w:val="clear" w:color="auto" w:fill="auto"/>
          </w:tcPr>
          <w:p w14:paraId="672F1471" w14:textId="77777777" w:rsidR="00622041" w:rsidRPr="00622041" w:rsidRDefault="00622041" w:rsidP="00102BC5">
            <w:pPr>
              <w:rPr>
                <w:sz w:val="4"/>
                <w:szCs w:val="10"/>
              </w:rPr>
            </w:pPr>
          </w:p>
        </w:tc>
        <w:tc>
          <w:tcPr>
            <w:tcW w:w="8190" w:type="dxa"/>
            <w:gridSpan w:val="17"/>
            <w:shd w:val="clear" w:color="auto" w:fill="auto"/>
          </w:tcPr>
          <w:p w14:paraId="143018A8" w14:textId="77777777" w:rsidR="00622041" w:rsidRPr="00622041" w:rsidRDefault="00622041" w:rsidP="00102BC5">
            <w:pPr>
              <w:rPr>
                <w:sz w:val="4"/>
                <w:szCs w:val="10"/>
              </w:rPr>
            </w:pPr>
          </w:p>
        </w:tc>
      </w:tr>
      <w:tr w:rsidR="002E77F0" w14:paraId="0F20B6D9" w14:textId="77777777" w:rsidTr="00FA4E61">
        <w:tc>
          <w:tcPr>
            <w:tcW w:w="1165" w:type="dxa"/>
            <w:gridSpan w:val="3"/>
            <w:shd w:val="clear" w:color="auto" w:fill="F2F2F2" w:themeFill="background1" w:themeFillShade="F2"/>
          </w:tcPr>
          <w:p w14:paraId="5C5DF0B9" w14:textId="77777777" w:rsidR="002E77F0" w:rsidRDefault="00000000" w:rsidP="00A67DC4">
            <w:sdt>
              <w:sdtPr>
                <w:id w:val="-2020846006"/>
                <w:placeholder>
                  <w:docPart w:val="C9E0FC510786E7439348471DFA81E8B3"/>
                </w:placeholder>
                <w:temporary/>
                <w:showingPlcHdr/>
                <w15:appearance w15:val="hidden"/>
              </w:sdtPr>
              <w:sdtContent>
                <w:r w:rsidR="002E77F0">
                  <w:t>Other:</w:t>
                </w:r>
              </w:sdtContent>
            </w:sdt>
          </w:p>
        </w:tc>
        <w:tc>
          <w:tcPr>
            <w:tcW w:w="192" w:type="dxa"/>
          </w:tcPr>
          <w:p w14:paraId="1AE8CBE4" w14:textId="77777777" w:rsidR="002E77F0" w:rsidRDefault="002E77F0" w:rsidP="00A67DC4"/>
        </w:tc>
        <w:tc>
          <w:tcPr>
            <w:tcW w:w="3048" w:type="dxa"/>
            <w:gridSpan w:val="9"/>
            <w:tcBorders>
              <w:bottom w:val="single" w:sz="4" w:space="0" w:color="auto"/>
            </w:tcBorders>
          </w:tcPr>
          <w:p w14:paraId="6FE2A5C5" w14:textId="77777777" w:rsidR="002E77F0" w:rsidRDefault="002E77F0" w:rsidP="00A67DC4"/>
        </w:tc>
        <w:tc>
          <w:tcPr>
            <w:tcW w:w="180" w:type="dxa"/>
          </w:tcPr>
          <w:p w14:paraId="64FE5C64" w14:textId="77777777" w:rsidR="002E77F0" w:rsidRDefault="002E77F0" w:rsidP="00A67DC4"/>
        </w:tc>
        <w:tc>
          <w:tcPr>
            <w:tcW w:w="810" w:type="dxa"/>
            <w:shd w:val="clear" w:color="auto" w:fill="F2F2F2" w:themeFill="background1" w:themeFillShade="F2"/>
          </w:tcPr>
          <w:p w14:paraId="0D2B62D7" w14:textId="77777777" w:rsidR="002E77F0" w:rsidRDefault="00000000" w:rsidP="00A67DC4">
            <w:sdt>
              <w:sdtPr>
                <w:id w:val="-1625844189"/>
                <w:placeholder>
                  <w:docPart w:val="359CACF74B1EB74BAE180F30352C1727"/>
                </w:placeholder>
                <w:temporary/>
                <w:showingPlcHdr/>
                <w15:appearance w15:val="hidden"/>
              </w:sdtPr>
              <w:sdtContent>
                <w:r w:rsidR="002E77F0">
                  <w:t>Address:</w:t>
                </w:r>
              </w:sdtContent>
            </w:sdt>
          </w:p>
        </w:tc>
        <w:tc>
          <w:tcPr>
            <w:tcW w:w="180" w:type="dxa"/>
          </w:tcPr>
          <w:p w14:paraId="547B84E8" w14:textId="77777777" w:rsidR="002E77F0" w:rsidRDefault="002E77F0" w:rsidP="00A67DC4"/>
        </w:tc>
        <w:tc>
          <w:tcPr>
            <w:tcW w:w="4500" w:type="dxa"/>
            <w:gridSpan w:val="7"/>
            <w:tcBorders>
              <w:bottom w:val="single" w:sz="4" w:space="0" w:color="auto"/>
            </w:tcBorders>
          </w:tcPr>
          <w:p w14:paraId="21A697F8" w14:textId="77777777" w:rsidR="002E77F0" w:rsidRDefault="002E77F0" w:rsidP="00A67DC4"/>
        </w:tc>
      </w:tr>
      <w:tr w:rsidR="00622041" w:rsidRPr="00622041" w14:paraId="17202227" w14:textId="77777777" w:rsidTr="00FA4E61">
        <w:tblPrEx>
          <w:tblCellMar>
            <w:right w:w="72" w:type="dxa"/>
          </w:tblCellMar>
        </w:tblPrEx>
        <w:trPr>
          <w:trHeight w:val="20"/>
        </w:trPr>
        <w:tc>
          <w:tcPr>
            <w:tcW w:w="1705" w:type="dxa"/>
            <w:gridSpan w:val="5"/>
            <w:shd w:val="clear" w:color="auto" w:fill="auto"/>
          </w:tcPr>
          <w:p w14:paraId="75136DAF" w14:textId="77777777" w:rsidR="00622041" w:rsidRPr="00622041" w:rsidRDefault="00622041" w:rsidP="00102BC5">
            <w:pPr>
              <w:rPr>
                <w:sz w:val="4"/>
                <w:szCs w:val="10"/>
              </w:rPr>
            </w:pPr>
          </w:p>
        </w:tc>
        <w:tc>
          <w:tcPr>
            <w:tcW w:w="180" w:type="dxa"/>
            <w:shd w:val="clear" w:color="auto" w:fill="auto"/>
          </w:tcPr>
          <w:p w14:paraId="0563BE06" w14:textId="77777777" w:rsidR="00622041" w:rsidRPr="00622041" w:rsidRDefault="00622041" w:rsidP="00102BC5">
            <w:pPr>
              <w:rPr>
                <w:sz w:val="4"/>
                <w:szCs w:val="10"/>
              </w:rPr>
            </w:pPr>
          </w:p>
        </w:tc>
        <w:tc>
          <w:tcPr>
            <w:tcW w:w="8190" w:type="dxa"/>
            <w:gridSpan w:val="17"/>
            <w:shd w:val="clear" w:color="auto" w:fill="auto"/>
          </w:tcPr>
          <w:p w14:paraId="5E7DB1F0" w14:textId="77777777" w:rsidR="00622041" w:rsidRPr="00622041" w:rsidRDefault="00622041" w:rsidP="00102BC5">
            <w:pPr>
              <w:rPr>
                <w:sz w:val="4"/>
                <w:szCs w:val="10"/>
              </w:rPr>
            </w:pPr>
          </w:p>
        </w:tc>
      </w:tr>
      <w:tr w:rsidR="00457D5F" w14:paraId="1499FE00" w14:textId="77777777" w:rsidTr="00FA4E61">
        <w:tc>
          <w:tcPr>
            <w:tcW w:w="976" w:type="dxa"/>
            <w:shd w:val="clear" w:color="auto" w:fill="F2F2F2" w:themeFill="background1" w:themeFillShade="F2"/>
          </w:tcPr>
          <w:p w14:paraId="46CADD1A" w14:textId="77777777" w:rsidR="00457D5F" w:rsidRDefault="00000000" w:rsidP="00A67DC4">
            <w:sdt>
              <w:sdtPr>
                <w:id w:val="-910224813"/>
                <w:placeholder>
                  <w:docPart w:val="32FB6A129DC3464098345950ED930639"/>
                </w:placeholder>
                <w:temporary/>
                <w:showingPlcHdr/>
                <w15:appearance w15:val="hidden"/>
              </w:sdtPr>
              <w:sdtContent>
                <w:r w:rsidR="00457D5F">
                  <w:t>From:</w:t>
                </w:r>
              </w:sdtContent>
            </w:sdt>
          </w:p>
        </w:tc>
        <w:tc>
          <w:tcPr>
            <w:tcW w:w="170" w:type="dxa"/>
          </w:tcPr>
          <w:p w14:paraId="6F910B5B" w14:textId="77777777" w:rsidR="00457D5F" w:rsidRDefault="00457D5F" w:rsidP="00A67DC4"/>
        </w:tc>
        <w:tc>
          <w:tcPr>
            <w:tcW w:w="842" w:type="dxa"/>
            <w:gridSpan w:val="5"/>
            <w:tcBorders>
              <w:bottom w:val="single" w:sz="4" w:space="0" w:color="auto"/>
            </w:tcBorders>
          </w:tcPr>
          <w:p w14:paraId="2A6D84E4" w14:textId="77777777" w:rsidR="00457D5F" w:rsidRDefault="00457D5F" w:rsidP="00A67DC4"/>
        </w:tc>
        <w:tc>
          <w:tcPr>
            <w:tcW w:w="172" w:type="dxa"/>
          </w:tcPr>
          <w:p w14:paraId="468FE8C8" w14:textId="77777777" w:rsidR="00457D5F" w:rsidRDefault="00457D5F" w:rsidP="00A67DC4"/>
        </w:tc>
        <w:tc>
          <w:tcPr>
            <w:tcW w:w="493" w:type="dxa"/>
            <w:shd w:val="clear" w:color="auto" w:fill="F2F2F2" w:themeFill="background1" w:themeFillShade="F2"/>
          </w:tcPr>
          <w:p w14:paraId="19E22536" w14:textId="77777777" w:rsidR="00457D5F" w:rsidRDefault="00000000" w:rsidP="00A67DC4">
            <w:sdt>
              <w:sdtPr>
                <w:id w:val="1418368738"/>
                <w:placeholder>
                  <w:docPart w:val="A4EA2FAA767AA0489DBD2225BCAB97F1"/>
                </w:placeholder>
                <w:temporary/>
                <w:showingPlcHdr/>
                <w15:appearance w15:val="hidden"/>
              </w:sdtPr>
              <w:sdtContent>
                <w:r w:rsidR="00457D5F">
                  <w:t>To:</w:t>
                </w:r>
              </w:sdtContent>
            </w:sdt>
            <w:r w:rsidR="00457D5F">
              <w:t xml:space="preserve"> </w:t>
            </w:r>
          </w:p>
        </w:tc>
        <w:tc>
          <w:tcPr>
            <w:tcW w:w="174" w:type="dxa"/>
          </w:tcPr>
          <w:p w14:paraId="13BA5951" w14:textId="77777777" w:rsidR="00457D5F" w:rsidRDefault="00457D5F" w:rsidP="00A67DC4"/>
        </w:tc>
        <w:tc>
          <w:tcPr>
            <w:tcW w:w="1002" w:type="dxa"/>
            <w:tcBorders>
              <w:bottom w:val="single" w:sz="4" w:space="0" w:color="auto"/>
            </w:tcBorders>
          </w:tcPr>
          <w:p w14:paraId="6F0143F3" w14:textId="77777777" w:rsidR="00457D5F" w:rsidRDefault="00457D5F" w:rsidP="00A67DC4"/>
        </w:tc>
        <w:tc>
          <w:tcPr>
            <w:tcW w:w="180" w:type="dxa"/>
          </w:tcPr>
          <w:p w14:paraId="1E98C514" w14:textId="77777777" w:rsidR="00457D5F" w:rsidRDefault="00457D5F" w:rsidP="00A67DC4"/>
        </w:tc>
        <w:tc>
          <w:tcPr>
            <w:tcW w:w="1656" w:type="dxa"/>
            <w:gridSpan w:val="5"/>
            <w:shd w:val="clear" w:color="auto" w:fill="F2F2F2" w:themeFill="background1" w:themeFillShade="F2"/>
          </w:tcPr>
          <w:p w14:paraId="65CD5739" w14:textId="77777777" w:rsidR="00457D5F" w:rsidRDefault="00000000" w:rsidP="00A67DC4">
            <w:sdt>
              <w:sdtPr>
                <w:id w:val="-1451781973"/>
                <w:placeholder>
                  <w:docPart w:val="3B2D99912B5DCD469A84E1FB27713EDF"/>
                </w:placeholder>
                <w:temporary/>
                <w:showingPlcHdr/>
                <w15:appearance w15:val="hidden"/>
              </w:sdtPr>
              <w:sdtContent>
                <w:r w:rsidR="00457D5F">
                  <w:t>Did you graduate?</w:t>
                </w:r>
              </w:sdtContent>
            </w:sdt>
          </w:p>
        </w:tc>
        <w:tc>
          <w:tcPr>
            <w:tcW w:w="720" w:type="dxa"/>
          </w:tcPr>
          <w:p w14:paraId="11980013" w14:textId="77777777" w:rsidR="00457D5F" w:rsidRDefault="00000000" w:rsidP="00A67DC4">
            <w:sdt>
              <w:sdtPr>
                <w:id w:val="1425610583"/>
                <w:placeholder>
                  <w:docPart w:val="D899D94C9923B8438C21141D53CA364E"/>
                </w:placeholder>
                <w:temporary/>
                <w:showingPlcHdr/>
                <w15:appearance w15:val="hidden"/>
              </w:sdtPr>
              <w:sdtContent>
                <w:r w:rsidR="00457D5F">
                  <w:t>Yes</w:t>
                </w:r>
              </w:sdtContent>
            </w:sdt>
            <w:r w:rsidR="00457D5F">
              <w:t xml:space="preserve"> </w:t>
            </w:r>
            <w:sdt>
              <w:sdtPr>
                <w:id w:val="-1577968845"/>
                <w15:appearance w15:val="hidden"/>
                <w14:checkbox>
                  <w14:checked w14:val="0"/>
                  <w14:checkedState w14:val="2612" w14:font="MS Gothic"/>
                  <w14:uncheckedState w14:val="2610" w14:font="MS Gothic"/>
                </w14:checkbox>
              </w:sdtPr>
              <w:sdtContent>
                <w:r w:rsidR="00457D5F">
                  <w:rPr>
                    <w:rFonts w:ascii="MS Gothic" w:eastAsia="MS Gothic" w:hAnsi="MS Gothic" w:hint="eastAsia"/>
                  </w:rPr>
                  <w:t>☐</w:t>
                </w:r>
              </w:sdtContent>
            </w:sdt>
          </w:p>
        </w:tc>
        <w:tc>
          <w:tcPr>
            <w:tcW w:w="630" w:type="dxa"/>
          </w:tcPr>
          <w:p w14:paraId="0F478EA1" w14:textId="77777777" w:rsidR="00457D5F" w:rsidRDefault="00000000" w:rsidP="00A67DC4">
            <w:sdt>
              <w:sdtPr>
                <w:id w:val="-755054397"/>
                <w:placeholder>
                  <w:docPart w:val="62CE1EEB2CD6524992202E6B7DEDCF64"/>
                </w:placeholder>
                <w:temporary/>
                <w:showingPlcHdr/>
                <w15:appearance w15:val="hidden"/>
              </w:sdtPr>
              <w:sdtContent>
                <w:r w:rsidR="00457D5F">
                  <w:t>No</w:t>
                </w:r>
              </w:sdtContent>
            </w:sdt>
            <w:r w:rsidR="00457D5F">
              <w:t xml:space="preserve"> </w:t>
            </w:r>
            <w:sdt>
              <w:sdtPr>
                <w:id w:val="1269424115"/>
                <w15:appearance w15:val="hidden"/>
                <w14:checkbox>
                  <w14:checked w14:val="0"/>
                  <w14:checkedState w14:val="2612" w14:font="MS Gothic"/>
                  <w14:uncheckedState w14:val="2610" w14:font="MS Gothic"/>
                </w14:checkbox>
              </w:sdtPr>
              <w:sdtContent>
                <w:r w:rsidR="00457D5F">
                  <w:rPr>
                    <w:rFonts w:ascii="MS Gothic" w:eastAsia="MS Gothic" w:hAnsi="MS Gothic" w:hint="eastAsia"/>
                  </w:rPr>
                  <w:t>☐</w:t>
                </w:r>
              </w:sdtContent>
            </w:sdt>
          </w:p>
        </w:tc>
        <w:tc>
          <w:tcPr>
            <w:tcW w:w="180" w:type="dxa"/>
          </w:tcPr>
          <w:p w14:paraId="47377308" w14:textId="77777777" w:rsidR="00457D5F" w:rsidRDefault="00457D5F" w:rsidP="00A67DC4"/>
        </w:tc>
        <w:tc>
          <w:tcPr>
            <w:tcW w:w="838" w:type="dxa"/>
            <w:shd w:val="clear" w:color="auto" w:fill="F2F2F2" w:themeFill="background1" w:themeFillShade="F2"/>
          </w:tcPr>
          <w:p w14:paraId="3544CAC1" w14:textId="77777777" w:rsidR="00457D5F" w:rsidRDefault="00000000" w:rsidP="00A67DC4">
            <w:sdt>
              <w:sdtPr>
                <w:id w:val="-982621585"/>
                <w:placeholder>
                  <w:docPart w:val="851BF7339DB6754CB6E32AE339D58B65"/>
                </w:placeholder>
                <w:temporary/>
                <w:showingPlcHdr/>
                <w15:appearance w15:val="hidden"/>
              </w:sdtPr>
              <w:sdtContent>
                <w:r w:rsidR="00457D5F">
                  <w:t>Degree:</w:t>
                </w:r>
              </w:sdtContent>
            </w:sdt>
          </w:p>
        </w:tc>
        <w:tc>
          <w:tcPr>
            <w:tcW w:w="180" w:type="dxa"/>
          </w:tcPr>
          <w:p w14:paraId="2B232794" w14:textId="77777777" w:rsidR="00457D5F" w:rsidRDefault="00457D5F" w:rsidP="00A67DC4"/>
        </w:tc>
        <w:tc>
          <w:tcPr>
            <w:tcW w:w="1857" w:type="dxa"/>
            <w:tcBorders>
              <w:bottom w:val="single" w:sz="4" w:space="0" w:color="auto"/>
            </w:tcBorders>
          </w:tcPr>
          <w:p w14:paraId="7EB22DF5" w14:textId="77777777" w:rsidR="00457D5F" w:rsidRDefault="00457D5F" w:rsidP="00A67DC4"/>
        </w:tc>
      </w:tr>
    </w:tbl>
    <w:p w14:paraId="5017D383" w14:textId="77777777" w:rsidR="004F15A3" w:rsidRDefault="00000000" w:rsidP="001D32A7">
      <w:pPr>
        <w:pStyle w:val="Heading2"/>
      </w:pPr>
      <w:sdt>
        <w:sdtPr>
          <w:id w:val="197900013"/>
          <w:placeholder>
            <w:docPart w:val="C29E433404CF114AB7B5A66DBE0A7004"/>
          </w:placeholder>
          <w:temporary/>
          <w:showingPlcHdr/>
          <w15:appearance w15:val="hidden"/>
        </w:sdtPr>
        <w:sdtContent>
          <w:r w:rsidR="00457D5F">
            <w:t>References</w:t>
          </w:r>
        </w:sdtContent>
      </w:sdt>
    </w:p>
    <w:p w14:paraId="3D1A2E0B" w14:textId="77777777" w:rsidR="00330050" w:rsidRPr="004F15A3" w:rsidRDefault="00000000" w:rsidP="00424126">
      <w:sdt>
        <w:sdtPr>
          <w:id w:val="1830400644"/>
          <w:placeholder>
            <w:docPart w:val="E1E21F8B49F1F847BE437AE5CBB9D0F4"/>
          </w:placeholder>
          <w:temporary/>
          <w:showingPlcHdr/>
          <w15:appearance w15:val="hidden"/>
        </w:sdtPr>
        <w:sdtContent>
          <w:r w:rsidR="00457D5F" w:rsidRPr="004F15A3">
            <w:t>Please list three professional references.</w:t>
          </w:r>
        </w:sdtContent>
      </w:sdt>
    </w:p>
    <w:p w14:paraId="30653397" w14:textId="77777777" w:rsidR="00467306" w:rsidRDefault="00467306" w:rsidP="005D6F42"/>
    <w:tbl>
      <w:tblPr>
        <w:tblW w:w="10075" w:type="dxa"/>
        <w:tblLayout w:type="fixed"/>
        <w:tblCellMar>
          <w:top w:w="72" w:type="dxa"/>
          <w:left w:w="72" w:type="dxa"/>
          <w:bottom w:w="72" w:type="dxa"/>
          <w:right w:w="72" w:type="dxa"/>
        </w:tblCellMar>
        <w:tblLook w:val="0600" w:firstRow="0" w:lastRow="0" w:firstColumn="0" w:lastColumn="0" w:noHBand="1" w:noVBand="1"/>
      </w:tblPr>
      <w:tblGrid>
        <w:gridCol w:w="985"/>
        <w:gridCol w:w="180"/>
        <w:gridCol w:w="540"/>
        <w:gridCol w:w="180"/>
        <w:gridCol w:w="3780"/>
        <w:gridCol w:w="180"/>
        <w:gridCol w:w="1170"/>
        <w:gridCol w:w="180"/>
        <w:gridCol w:w="2880"/>
      </w:tblGrid>
      <w:tr w:rsidR="004D23EA" w14:paraId="16E5D0B0" w14:textId="77777777" w:rsidTr="00622041">
        <w:tc>
          <w:tcPr>
            <w:tcW w:w="985" w:type="dxa"/>
            <w:shd w:val="clear" w:color="auto" w:fill="F2F2F2" w:themeFill="background1" w:themeFillShade="F2"/>
          </w:tcPr>
          <w:p w14:paraId="3578E84B" w14:textId="77777777" w:rsidR="004D23EA" w:rsidRDefault="00000000" w:rsidP="00457D5F">
            <w:sdt>
              <w:sdtPr>
                <w:id w:val="438100236"/>
                <w:placeholder>
                  <w:docPart w:val="BADF5C2508B1EA449F34FAAB8D4B4FAB"/>
                </w:placeholder>
                <w:temporary/>
                <w:showingPlcHdr/>
                <w15:appearance w15:val="hidden"/>
              </w:sdtPr>
              <w:sdtContent>
                <w:r w:rsidR="00457D5F">
                  <w:t>Full name:</w:t>
                </w:r>
              </w:sdtContent>
            </w:sdt>
          </w:p>
        </w:tc>
        <w:tc>
          <w:tcPr>
            <w:tcW w:w="180" w:type="dxa"/>
          </w:tcPr>
          <w:p w14:paraId="7A74672D" w14:textId="77777777" w:rsidR="004D23EA" w:rsidRDefault="004D23EA" w:rsidP="005D5E2A"/>
        </w:tc>
        <w:tc>
          <w:tcPr>
            <w:tcW w:w="4500" w:type="dxa"/>
            <w:gridSpan w:val="3"/>
            <w:tcBorders>
              <w:bottom w:val="single" w:sz="4" w:space="0" w:color="auto"/>
            </w:tcBorders>
          </w:tcPr>
          <w:p w14:paraId="5EA712B2" w14:textId="77777777" w:rsidR="004D23EA" w:rsidRDefault="004D23EA" w:rsidP="005D5E2A"/>
        </w:tc>
        <w:tc>
          <w:tcPr>
            <w:tcW w:w="180" w:type="dxa"/>
          </w:tcPr>
          <w:p w14:paraId="4A851F7D" w14:textId="77777777" w:rsidR="004D23EA" w:rsidRDefault="004D23EA" w:rsidP="005D5E2A"/>
        </w:tc>
        <w:tc>
          <w:tcPr>
            <w:tcW w:w="1170" w:type="dxa"/>
            <w:shd w:val="clear" w:color="auto" w:fill="F2F2F2" w:themeFill="background1" w:themeFillShade="F2"/>
          </w:tcPr>
          <w:p w14:paraId="7015DCAB" w14:textId="77777777" w:rsidR="004D23EA" w:rsidRDefault="00000000" w:rsidP="00457D5F">
            <w:sdt>
              <w:sdtPr>
                <w:id w:val="880443883"/>
                <w:placeholder>
                  <w:docPart w:val="41D55FC0EE7464439BC0A99C57C5CFAC"/>
                </w:placeholder>
                <w:temporary/>
                <w:showingPlcHdr/>
                <w15:appearance w15:val="hidden"/>
              </w:sdtPr>
              <w:sdtContent>
                <w:r w:rsidR="00457D5F">
                  <w:t>Relationship:</w:t>
                </w:r>
              </w:sdtContent>
            </w:sdt>
          </w:p>
        </w:tc>
        <w:tc>
          <w:tcPr>
            <w:tcW w:w="180" w:type="dxa"/>
          </w:tcPr>
          <w:p w14:paraId="11BF794B" w14:textId="77777777" w:rsidR="004D23EA" w:rsidRDefault="004D23EA" w:rsidP="005D5E2A"/>
        </w:tc>
        <w:tc>
          <w:tcPr>
            <w:tcW w:w="2880" w:type="dxa"/>
            <w:tcBorders>
              <w:bottom w:val="single" w:sz="4" w:space="0" w:color="auto"/>
            </w:tcBorders>
          </w:tcPr>
          <w:p w14:paraId="799CFEBF" w14:textId="77777777" w:rsidR="004D23EA" w:rsidRDefault="004D23EA" w:rsidP="005D5E2A"/>
        </w:tc>
      </w:tr>
      <w:tr w:rsidR="00622041" w:rsidRPr="00622041" w14:paraId="3E79C807" w14:textId="77777777" w:rsidTr="00FA4E61">
        <w:trPr>
          <w:trHeight w:val="20"/>
        </w:trPr>
        <w:tc>
          <w:tcPr>
            <w:tcW w:w="1705" w:type="dxa"/>
            <w:gridSpan w:val="3"/>
            <w:shd w:val="clear" w:color="auto" w:fill="auto"/>
          </w:tcPr>
          <w:p w14:paraId="0983A79D" w14:textId="77777777" w:rsidR="00622041" w:rsidRPr="00622041" w:rsidRDefault="00622041" w:rsidP="00102BC5">
            <w:pPr>
              <w:rPr>
                <w:sz w:val="4"/>
                <w:szCs w:val="10"/>
              </w:rPr>
            </w:pPr>
          </w:p>
        </w:tc>
        <w:tc>
          <w:tcPr>
            <w:tcW w:w="180" w:type="dxa"/>
            <w:shd w:val="clear" w:color="auto" w:fill="auto"/>
          </w:tcPr>
          <w:p w14:paraId="1AC1E3F1" w14:textId="77777777" w:rsidR="00622041" w:rsidRPr="00622041" w:rsidRDefault="00622041" w:rsidP="00102BC5">
            <w:pPr>
              <w:rPr>
                <w:sz w:val="4"/>
                <w:szCs w:val="10"/>
              </w:rPr>
            </w:pPr>
          </w:p>
        </w:tc>
        <w:tc>
          <w:tcPr>
            <w:tcW w:w="8190" w:type="dxa"/>
            <w:gridSpan w:val="5"/>
            <w:shd w:val="clear" w:color="auto" w:fill="auto"/>
          </w:tcPr>
          <w:p w14:paraId="1B5246FB" w14:textId="77777777" w:rsidR="00622041" w:rsidRPr="00622041" w:rsidRDefault="00622041" w:rsidP="00102BC5">
            <w:pPr>
              <w:rPr>
                <w:sz w:val="4"/>
                <w:szCs w:val="10"/>
              </w:rPr>
            </w:pPr>
          </w:p>
        </w:tc>
      </w:tr>
      <w:tr w:rsidR="00457D5F" w14:paraId="169D392F" w14:textId="77777777" w:rsidTr="00622041">
        <w:tc>
          <w:tcPr>
            <w:tcW w:w="985" w:type="dxa"/>
            <w:shd w:val="clear" w:color="auto" w:fill="F2F2F2" w:themeFill="background1" w:themeFillShade="F2"/>
          </w:tcPr>
          <w:p w14:paraId="60FB7AE6" w14:textId="77777777" w:rsidR="00457D5F" w:rsidRDefault="00000000" w:rsidP="00A67DC4">
            <w:sdt>
              <w:sdtPr>
                <w:id w:val="-185992987"/>
                <w:placeholder>
                  <w:docPart w:val="0739DB520B27B144B4A1F5AAE7316CF3"/>
                </w:placeholder>
                <w:temporary/>
                <w:showingPlcHdr/>
                <w15:appearance w15:val="hidden"/>
              </w:sdtPr>
              <w:sdtContent>
                <w:r w:rsidR="00457D5F">
                  <w:t>Company:</w:t>
                </w:r>
              </w:sdtContent>
            </w:sdt>
          </w:p>
        </w:tc>
        <w:tc>
          <w:tcPr>
            <w:tcW w:w="180" w:type="dxa"/>
          </w:tcPr>
          <w:p w14:paraId="2AA6B8E6" w14:textId="77777777" w:rsidR="00457D5F" w:rsidRDefault="00457D5F" w:rsidP="00A67DC4"/>
        </w:tc>
        <w:tc>
          <w:tcPr>
            <w:tcW w:w="4500" w:type="dxa"/>
            <w:gridSpan w:val="3"/>
            <w:tcBorders>
              <w:bottom w:val="single" w:sz="4" w:space="0" w:color="auto"/>
            </w:tcBorders>
          </w:tcPr>
          <w:p w14:paraId="5910263F" w14:textId="77777777" w:rsidR="00457D5F" w:rsidRDefault="00457D5F" w:rsidP="00A67DC4"/>
        </w:tc>
        <w:tc>
          <w:tcPr>
            <w:tcW w:w="180" w:type="dxa"/>
          </w:tcPr>
          <w:p w14:paraId="5B981ECB" w14:textId="77777777" w:rsidR="00457D5F" w:rsidRDefault="00457D5F" w:rsidP="00A67DC4"/>
        </w:tc>
        <w:tc>
          <w:tcPr>
            <w:tcW w:w="1170" w:type="dxa"/>
            <w:shd w:val="clear" w:color="auto" w:fill="F2F2F2" w:themeFill="background1" w:themeFillShade="F2"/>
          </w:tcPr>
          <w:p w14:paraId="75E23EC4" w14:textId="77777777" w:rsidR="00457D5F" w:rsidRDefault="00000000" w:rsidP="00A67DC4">
            <w:sdt>
              <w:sdtPr>
                <w:id w:val="-1826345977"/>
                <w:placeholder>
                  <w:docPart w:val="A2003A967910A2438E0EDC7D157CA819"/>
                </w:placeholder>
                <w:temporary/>
                <w:showingPlcHdr/>
                <w15:appearance w15:val="hidden"/>
              </w:sdtPr>
              <w:sdtContent>
                <w:r w:rsidR="00457D5F">
                  <w:t>Phone:</w:t>
                </w:r>
              </w:sdtContent>
            </w:sdt>
          </w:p>
        </w:tc>
        <w:tc>
          <w:tcPr>
            <w:tcW w:w="180" w:type="dxa"/>
          </w:tcPr>
          <w:p w14:paraId="038ECA10" w14:textId="77777777" w:rsidR="00457D5F" w:rsidRDefault="00457D5F" w:rsidP="00A67DC4"/>
        </w:tc>
        <w:tc>
          <w:tcPr>
            <w:tcW w:w="2880" w:type="dxa"/>
            <w:tcBorders>
              <w:bottom w:val="single" w:sz="4" w:space="0" w:color="auto"/>
            </w:tcBorders>
          </w:tcPr>
          <w:p w14:paraId="17EA67CF" w14:textId="77777777" w:rsidR="00457D5F" w:rsidRDefault="00457D5F" w:rsidP="00A67DC4"/>
        </w:tc>
      </w:tr>
      <w:tr w:rsidR="00622041" w:rsidRPr="00622041" w14:paraId="426A7CD7" w14:textId="77777777" w:rsidTr="00FA4E61">
        <w:trPr>
          <w:trHeight w:val="20"/>
        </w:trPr>
        <w:tc>
          <w:tcPr>
            <w:tcW w:w="1705" w:type="dxa"/>
            <w:gridSpan w:val="3"/>
            <w:shd w:val="clear" w:color="auto" w:fill="auto"/>
          </w:tcPr>
          <w:p w14:paraId="28A77068" w14:textId="77777777" w:rsidR="00622041" w:rsidRPr="00622041" w:rsidRDefault="00622041" w:rsidP="00102BC5">
            <w:pPr>
              <w:rPr>
                <w:sz w:val="4"/>
                <w:szCs w:val="10"/>
              </w:rPr>
            </w:pPr>
          </w:p>
        </w:tc>
        <w:tc>
          <w:tcPr>
            <w:tcW w:w="180" w:type="dxa"/>
            <w:shd w:val="clear" w:color="auto" w:fill="auto"/>
          </w:tcPr>
          <w:p w14:paraId="3A8FFF54" w14:textId="77777777" w:rsidR="00622041" w:rsidRPr="00622041" w:rsidRDefault="00622041" w:rsidP="00102BC5">
            <w:pPr>
              <w:rPr>
                <w:sz w:val="4"/>
                <w:szCs w:val="10"/>
              </w:rPr>
            </w:pPr>
          </w:p>
        </w:tc>
        <w:tc>
          <w:tcPr>
            <w:tcW w:w="8190" w:type="dxa"/>
            <w:gridSpan w:val="5"/>
            <w:shd w:val="clear" w:color="auto" w:fill="auto"/>
          </w:tcPr>
          <w:p w14:paraId="4143002C" w14:textId="77777777" w:rsidR="00622041" w:rsidRPr="00622041" w:rsidRDefault="00622041" w:rsidP="00102BC5">
            <w:pPr>
              <w:rPr>
                <w:sz w:val="4"/>
                <w:szCs w:val="10"/>
              </w:rPr>
            </w:pPr>
          </w:p>
        </w:tc>
      </w:tr>
      <w:tr w:rsidR="00457D5F" w14:paraId="265A2DC6" w14:textId="77777777" w:rsidTr="00A67DC4">
        <w:tc>
          <w:tcPr>
            <w:tcW w:w="985" w:type="dxa"/>
            <w:shd w:val="clear" w:color="auto" w:fill="F2F2F2" w:themeFill="background1" w:themeFillShade="F2"/>
          </w:tcPr>
          <w:p w14:paraId="0A440A51" w14:textId="77777777" w:rsidR="00457D5F" w:rsidRDefault="00000000" w:rsidP="00A67DC4">
            <w:sdt>
              <w:sdtPr>
                <w:id w:val="934400772"/>
                <w:placeholder>
                  <w:docPart w:val="8F1DBE907CA2C342ACFD4B6E61A2E18F"/>
                </w:placeholder>
                <w:temporary/>
                <w:showingPlcHdr/>
                <w15:appearance w15:val="hidden"/>
              </w:sdtPr>
              <w:sdtContent>
                <w:r w:rsidR="00457D5F">
                  <w:t>Address:</w:t>
                </w:r>
              </w:sdtContent>
            </w:sdt>
          </w:p>
        </w:tc>
        <w:tc>
          <w:tcPr>
            <w:tcW w:w="180" w:type="dxa"/>
          </w:tcPr>
          <w:p w14:paraId="6F4C8077" w14:textId="77777777" w:rsidR="00457D5F" w:rsidRDefault="00457D5F" w:rsidP="00A67DC4"/>
        </w:tc>
        <w:tc>
          <w:tcPr>
            <w:tcW w:w="4500" w:type="dxa"/>
            <w:gridSpan w:val="3"/>
            <w:tcBorders>
              <w:bottom w:val="single" w:sz="4" w:space="0" w:color="auto"/>
            </w:tcBorders>
          </w:tcPr>
          <w:p w14:paraId="64E95A87" w14:textId="77777777" w:rsidR="00457D5F" w:rsidRDefault="00457D5F" w:rsidP="00A67DC4"/>
        </w:tc>
        <w:tc>
          <w:tcPr>
            <w:tcW w:w="180" w:type="dxa"/>
          </w:tcPr>
          <w:p w14:paraId="6742CC46" w14:textId="77777777" w:rsidR="00457D5F" w:rsidRDefault="00457D5F" w:rsidP="00A67DC4"/>
        </w:tc>
        <w:tc>
          <w:tcPr>
            <w:tcW w:w="1170" w:type="dxa"/>
            <w:shd w:val="clear" w:color="auto" w:fill="F2F2F2" w:themeFill="background1" w:themeFillShade="F2"/>
          </w:tcPr>
          <w:p w14:paraId="08A39477" w14:textId="77777777" w:rsidR="00457D5F" w:rsidRDefault="00000000" w:rsidP="00A67DC4">
            <w:sdt>
              <w:sdtPr>
                <w:id w:val="-1611667269"/>
                <w:placeholder>
                  <w:docPart w:val="8CD7646E4811134583501842B7840768"/>
                </w:placeholder>
                <w:temporary/>
                <w:showingPlcHdr/>
                <w15:appearance w15:val="hidden"/>
              </w:sdtPr>
              <w:sdtContent>
                <w:r w:rsidR="00457D5F">
                  <w:t>Email:</w:t>
                </w:r>
              </w:sdtContent>
            </w:sdt>
          </w:p>
        </w:tc>
        <w:tc>
          <w:tcPr>
            <w:tcW w:w="180" w:type="dxa"/>
          </w:tcPr>
          <w:p w14:paraId="06835673" w14:textId="77777777" w:rsidR="00457D5F" w:rsidRDefault="00457D5F" w:rsidP="00A67DC4"/>
        </w:tc>
        <w:tc>
          <w:tcPr>
            <w:tcW w:w="2880" w:type="dxa"/>
            <w:tcBorders>
              <w:bottom w:val="single" w:sz="4" w:space="0" w:color="auto"/>
            </w:tcBorders>
          </w:tcPr>
          <w:p w14:paraId="77983C9C" w14:textId="77777777" w:rsidR="00457D5F" w:rsidRDefault="00457D5F" w:rsidP="00A67DC4"/>
        </w:tc>
      </w:tr>
    </w:tbl>
    <w:p w14:paraId="6C9ADD91" w14:textId="77777777" w:rsidR="00457D5F" w:rsidRDefault="00457D5F" w:rsidP="005D6F42"/>
    <w:p w14:paraId="0C32FF50" w14:textId="77777777" w:rsidR="00457D5F" w:rsidRDefault="00457D5F" w:rsidP="005D6F42"/>
    <w:p w14:paraId="1B794874" w14:textId="77777777" w:rsidR="00457D5F" w:rsidRDefault="00457D5F" w:rsidP="00457D5F"/>
    <w:tbl>
      <w:tblPr>
        <w:tblW w:w="10075" w:type="dxa"/>
        <w:tblLayout w:type="fixed"/>
        <w:tblCellMar>
          <w:top w:w="72" w:type="dxa"/>
          <w:left w:w="72" w:type="dxa"/>
          <w:bottom w:w="72" w:type="dxa"/>
          <w:right w:w="72" w:type="dxa"/>
        </w:tblCellMar>
        <w:tblLook w:val="0600" w:firstRow="0" w:lastRow="0" w:firstColumn="0" w:lastColumn="0" w:noHBand="1" w:noVBand="1"/>
      </w:tblPr>
      <w:tblGrid>
        <w:gridCol w:w="985"/>
        <w:gridCol w:w="180"/>
        <w:gridCol w:w="540"/>
        <w:gridCol w:w="180"/>
        <w:gridCol w:w="3780"/>
        <w:gridCol w:w="180"/>
        <w:gridCol w:w="1170"/>
        <w:gridCol w:w="180"/>
        <w:gridCol w:w="2880"/>
      </w:tblGrid>
      <w:tr w:rsidR="00457D5F" w14:paraId="3F19E423" w14:textId="77777777" w:rsidTr="00622041">
        <w:tc>
          <w:tcPr>
            <w:tcW w:w="985" w:type="dxa"/>
            <w:shd w:val="clear" w:color="auto" w:fill="F2F2F2" w:themeFill="background1" w:themeFillShade="F2"/>
          </w:tcPr>
          <w:p w14:paraId="16DD39F3" w14:textId="77777777" w:rsidR="00457D5F" w:rsidRDefault="00000000" w:rsidP="00A67DC4">
            <w:sdt>
              <w:sdtPr>
                <w:id w:val="-1319191978"/>
                <w:placeholder>
                  <w:docPart w:val="A00D794E132D5048A72258A148117CF5"/>
                </w:placeholder>
                <w:temporary/>
                <w:showingPlcHdr/>
                <w15:appearance w15:val="hidden"/>
              </w:sdtPr>
              <w:sdtContent>
                <w:r w:rsidR="00457D5F">
                  <w:t>Full name:</w:t>
                </w:r>
              </w:sdtContent>
            </w:sdt>
          </w:p>
        </w:tc>
        <w:tc>
          <w:tcPr>
            <w:tcW w:w="180" w:type="dxa"/>
          </w:tcPr>
          <w:p w14:paraId="4004CE68" w14:textId="77777777" w:rsidR="00457D5F" w:rsidRDefault="00457D5F" w:rsidP="00A67DC4"/>
        </w:tc>
        <w:tc>
          <w:tcPr>
            <w:tcW w:w="4500" w:type="dxa"/>
            <w:gridSpan w:val="3"/>
            <w:tcBorders>
              <w:bottom w:val="single" w:sz="4" w:space="0" w:color="auto"/>
            </w:tcBorders>
          </w:tcPr>
          <w:p w14:paraId="136F4F4A" w14:textId="77777777" w:rsidR="00457D5F" w:rsidRDefault="00457D5F" w:rsidP="00A67DC4"/>
        </w:tc>
        <w:tc>
          <w:tcPr>
            <w:tcW w:w="180" w:type="dxa"/>
          </w:tcPr>
          <w:p w14:paraId="304185C0" w14:textId="77777777" w:rsidR="00457D5F" w:rsidRDefault="00457D5F" w:rsidP="00A67DC4"/>
        </w:tc>
        <w:tc>
          <w:tcPr>
            <w:tcW w:w="1170" w:type="dxa"/>
            <w:shd w:val="clear" w:color="auto" w:fill="F2F2F2" w:themeFill="background1" w:themeFillShade="F2"/>
          </w:tcPr>
          <w:p w14:paraId="5CB4F59C" w14:textId="77777777" w:rsidR="00457D5F" w:rsidRDefault="00000000" w:rsidP="00A67DC4">
            <w:sdt>
              <w:sdtPr>
                <w:id w:val="-425649805"/>
                <w:placeholder>
                  <w:docPart w:val="8E3B8532B0BF4E4B8D0CC7562BB8CC93"/>
                </w:placeholder>
                <w:temporary/>
                <w:showingPlcHdr/>
                <w15:appearance w15:val="hidden"/>
              </w:sdtPr>
              <w:sdtContent>
                <w:r w:rsidR="00457D5F">
                  <w:t>Relationship:</w:t>
                </w:r>
              </w:sdtContent>
            </w:sdt>
          </w:p>
        </w:tc>
        <w:tc>
          <w:tcPr>
            <w:tcW w:w="180" w:type="dxa"/>
          </w:tcPr>
          <w:p w14:paraId="253F39DD" w14:textId="77777777" w:rsidR="00457D5F" w:rsidRDefault="00457D5F" w:rsidP="00A67DC4"/>
        </w:tc>
        <w:tc>
          <w:tcPr>
            <w:tcW w:w="2880" w:type="dxa"/>
            <w:tcBorders>
              <w:bottom w:val="single" w:sz="4" w:space="0" w:color="auto"/>
            </w:tcBorders>
          </w:tcPr>
          <w:p w14:paraId="059BA51C" w14:textId="77777777" w:rsidR="00457D5F" w:rsidRDefault="00457D5F" w:rsidP="00A67DC4"/>
        </w:tc>
      </w:tr>
      <w:tr w:rsidR="00622041" w:rsidRPr="00622041" w14:paraId="6AA0C4A3" w14:textId="77777777" w:rsidTr="00FA4E61">
        <w:trPr>
          <w:trHeight w:val="20"/>
        </w:trPr>
        <w:tc>
          <w:tcPr>
            <w:tcW w:w="1705" w:type="dxa"/>
            <w:gridSpan w:val="3"/>
            <w:shd w:val="clear" w:color="auto" w:fill="auto"/>
          </w:tcPr>
          <w:p w14:paraId="5F51D8B2" w14:textId="77777777" w:rsidR="00622041" w:rsidRPr="00622041" w:rsidRDefault="00622041" w:rsidP="00102BC5">
            <w:pPr>
              <w:rPr>
                <w:sz w:val="4"/>
                <w:szCs w:val="10"/>
              </w:rPr>
            </w:pPr>
          </w:p>
        </w:tc>
        <w:tc>
          <w:tcPr>
            <w:tcW w:w="180" w:type="dxa"/>
            <w:shd w:val="clear" w:color="auto" w:fill="auto"/>
          </w:tcPr>
          <w:p w14:paraId="61F31787" w14:textId="77777777" w:rsidR="00622041" w:rsidRPr="00622041" w:rsidRDefault="00622041" w:rsidP="00102BC5">
            <w:pPr>
              <w:rPr>
                <w:sz w:val="4"/>
                <w:szCs w:val="10"/>
              </w:rPr>
            </w:pPr>
          </w:p>
        </w:tc>
        <w:tc>
          <w:tcPr>
            <w:tcW w:w="8190" w:type="dxa"/>
            <w:gridSpan w:val="5"/>
            <w:shd w:val="clear" w:color="auto" w:fill="auto"/>
          </w:tcPr>
          <w:p w14:paraId="45DA8157" w14:textId="77777777" w:rsidR="00622041" w:rsidRPr="00622041" w:rsidRDefault="00622041" w:rsidP="00102BC5">
            <w:pPr>
              <w:rPr>
                <w:sz w:val="4"/>
                <w:szCs w:val="10"/>
              </w:rPr>
            </w:pPr>
          </w:p>
        </w:tc>
      </w:tr>
      <w:tr w:rsidR="00457D5F" w14:paraId="297840CD" w14:textId="77777777" w:rsidTr="00622041">
        <w:tc>
          <w:tcPr>
            <w:tcW w:w="985" w:type="dxa"/>
            <w:shd w:val="clear" w:color="auto" w:fill="F2F2F2" w:themeFill="background1" w:themeFillShade="F2"/>
          </w:tcPr>
          <w:p w14:paraId="34A49FD8" w14:textId="77777777" w:rsidR="00457D5F" w:rsidRDefault="00000000" w:rsidP="00A67DC4">
            <w:sdt>
              <w:sdtPr>
                <w:id w:val="-1603100288"/>
                <w:placeholder>
                  <w:docPart w:val="FD3D6D2CEDB1914297BC11483E044B0B"/>
                </w:placeholder>
                <w:temporary/>
                <w:showingPlcHdr/>
                <w15:appearance w15:val="hidden"/>
              </w:sdtPr>
              <w:sdtContent>
                <w:r w:rsidR="00457D5F">
                  <w:t>Company:</w:t>
                </w:r>
              </w:sdtContent>
            </w:sdt>
          </w:p>
        </w:tc>
        <w:tc>
          <w:tcPr>
            <w:tcW w:w="180" w:type="dxa"/>
          </w:tcPr>
          <w:p w14:paraId="2A94FA43" w14:textId="77777777" w:rsidR="00457D5F" w:rsidRDefault="00457D5F" w:rsidP="00A67DC4"/>
        </w:tc>
        <w:tc>
          <w:tcPr>
            <w:tcW w:w="4500" w:type="dxa"/>
            <w:gridSpan w:val="3"/>
            <w:tcBorders>
              <w:bottom w:val="single" w:sz="4" w:space="0" w:color="auto"/>
            </w:tcBorders>
          </w:tcPr>
          <w:p w14:paraId="3051992F" w14:textId="77777777" w:rsidR="00457D5F" w:rsidRDefault="00457D5F" w:rsidP="00A67DC4"/>
        </w:tc>
        <w:tc>
          <w:tcPr>
            <w:tcW w:w="180" w:type="dxa"/>
          </w:tcPr>
          <w:p w14:paraId="456E666F" w14:textId="77777777" w:rsidR="00457D5F" w:rsidRDefault="00457D5F" w:rsidP="00A67DC4"/>
        </w:tc>
        <w:tc>
          <w:tcPr>
            <w:tcW w:w="1170" w:type="dxa"/>
            <w:shd w:val="clear" w:color="auto" w:fill="F2F2F2" w:themeFill="background1" w:themeFillShade="F2"/>
          </w:tcPr>
          <w:p w14:paraId="375C794E" w14:textId="77777777" w:rsidR="00457D5F" w:rsidRDefault="00000000" w:rsidP="00A67DC4">
            <w:sdt>
              <w:sdtPr>
                <w:id w:val="-86852297"/>
                <w:placeholder>
                  <w:docPart w:val="27831DF2B289A945BA1355A943BF86B5"/>
                </w:placeholder>
                <w:temporary/>
                <w:showingPlcHdr/>
                <w15:appearance w15:val="hidden"/>
              </w:sdtPr>
              <w:sdtContent>
                <w:r w:rsidR="00457D5F">
                  <w:t>Phone:</w:t>
                </w:r>
              </w:sdtContent>
            </w:sdt>
          </w:p>
        </w:tc>
        <w:tc>
          <w:tcPr>
            <w:tcW w:w="180" w:type="dxa"/>
          </w:tcPr>
          <w:p w14:paraId="71A67C06" w14:textId="77777777" w:rsidR="00457D5F" w:rsidRDefault="00457D5F" w:rsidP="00A67DC4"/>
        </w:tc>
        <w:tc>
          <w:tcPr>
            <w:tcW w:w="2880" w:type="dxa"/>
            <w:tcBorders>
              <w:bottom w:val="single" w:sz="4" w:space="0" w:color="auto"/>
            </w:tcBorders>
          </w:tcPr>
          <w:p w14:paraId="1AF0F874" w14:textId="77777777" w:rsidR="00457D5F" w:rsidRDefault="00457D5F" w:rsidP="00A67DC4"/>
        </w:tc>
      </w:tr>
      <w:tr w:rsidR="00622041" w:rsidRPr="00622041" w14:paraId="49637D27" w14:textId="77777777" w:rsidTr="00FA4E61">
        <w:trPr>
          <w:trHeight w:val="20"/>
        </w:trPr>
        <w:tc>
          <w:tcPr>
            <w:tcW w:w="1705" w:type="dxa"/>
            <w:gridSpan w:val="3"/>
            <w:shd w:val="clear" w:color="auto" w:fill="auto"/>
          </w:tcPr>
          <w:p w14:paraId="055AB6F7" w14:textId="77777777" w:rsidR="00622041" w:rsidRPr="00622041" w:rsidRDefault="00622041" w:rsidP="00102BC5">
            <w:pPr>
              <w:rPr>
                <w:sz w:val="4"/>
                <w:szCs w:val="10"/>
              </w:rPr>
            </w:pPr>
          </w:p>
        </w:tc>
        <w:tc>
          <w:tcPr>
            <w:tcW w:w="180" w:type="dxa"/>
            <w:shd w:val="clear" w:color="auto" w:fill="auto"/>
          </w:tcPr>
          <w:p w14:paraId="0429E7F1" w14:textId="77777777" w:rsidR="00622041" w:rsidRPr="00622041" w:rsidRDefault="00622041" w:rsidP="00102BC5">
            <w:pPr>
              <w:rPr>
                <w:sz w:val="4"/>
                <w:szCs w:val="10"/>
              </w:rPr>
            </w:pPr>
          </w:p>
        </w:tc>
        <w:tc>
          <w:tcPr>
            <w:tcW w:w="8190" w:type="dxa"/>
            <w:gridSpan w:val="5"/>
            <w:shd w:val="clear" w:color="auto" w:fill="auto"/>
          </w:tcPr>
          <w:p w14:paraId="56B3C398" w14:textId="77777777" w:rsidR="00622041" w:rsidRPr="00622041" w:rsidRDefault="00622041" w:rsidP="00102BC5">
            <w:pPr>
              <w:rPr>
                <w:sz w:val="4"/>
                <w:szCs w:val="10"/>
              </w:rPr>
            </w:pPr>
          </w:p>
        </w:tc>
      </w:tr>
      <w:tr w:rsidR="00457D5F" w14:paraId="09CCD7FC" w14:textId="77777777" w:rsidTr="00A67DC4">
        <w:tc>
          <w:tcPr>
            <w:tcW w:w="985" w:type="dxa"/>
            <w:shd w:val="clear" w:color="auto" w:fill="F2F2F2" w:themeFill="background1" w:themeFillShade="F2"/>
          </w:tcPr>
          <w:p w14:paraId="08C52055" w14:textId="77777777" w:rsidR="00457D5F" w:rsidRDefault="00000000" w:rsidP="00A67DC4">
            <w:sdt>
              <w:sdtPr>
                <w:id w:val="1429694318"/>
                <w:placeholder>
                  <w:docPart w:val="AD37B7F63B741C4692A638999AB94230"/>
                </w:placeholder>
                <w:temporary/>
                <w:showingPlcHdr/>
                <w15:appearance w15:val="hidden"/>
              </w:sdtPr>
              <w:sdtContent>
                <w:r w:rsidR="00457D5F">
                  <w:t>Address:</w:t>
                </w:r>
              </w:sdtContent>
            </w:sdt>
          </w:p>
        </w:tc>
        <w:tc>
          <w:tcPr>
            <w:tcW w:w="180" w:type="dxa"/>
          </w:tcPr>
          <w:p w14:paraId="0D760438" w14:textId="77777777" w:rsidR="00457D5F" w:rsidRDefault="00457D5F" w:rsidP="00A67DC4"/>
        </w:tc>
        <w:tc>
          <w:tcPr>
            <w:tcW w:w="4500" w:type="dxa"/>
            <w:gridSpan w:val="3"/>
            <w:tcBorders>
              <w:bottom w:val="single" w:sz="4" w:space="0" w:color="auto"/>
            </w:tcBorders>
          </w:tcPr>
          <w:p w14:paraId="038C99AF" w14:textId="77777777" w:rsidR="00457D5F" w:rsidRDefault="00457D5F" w:rsidP="00A67DC4"/>
        </w:tc>
        <w:tc>
          <w:tcPr>
            <w:tcW w:w="180" w:type="dxa"/>
          </w:tcPr>
          <w:p w14:paraId="43F09109" w14:textId="77777777" w:rsidR="00457D5F" w:rsidRDefault="00457D5F" w:rsidP="00A67DC4"/>
        </w:tc>
        <w:tc>
          <w:tcPr>
            <w:tcW w:w="1170" w:type="dxa"/>
            <w:shd w:val="clear" w:color="auto" w:fill="F2F2F2" w:themeFill="background1" w:themeFillShade="F2"/>
          </w:tcPr>
          <w:p w14:paraId="7EF8E487" w14:textId="77777777" w:rsidR="00457D5F" w:rsidRDefault="00000000" w:rsidP="00A67DC4">
            <w:sdt>
              <w:sdtPr>
                <w:id w:val="1033004800"/>
                <w:placeholder>
                  <w:docPart w:val="829D94D68AE0054EAEC601089A05F152"/>
                </w:placeholder>
                <w:temporary/>
                <w:showingPlcHdr/>
                <w15:appearance w15:val="hidden"/>
              </w:sdtPr>
              <w:sdtContent>
                <w:r w:rsidR="00457D5F">
                  <w:t>Email:</w:t>
                </w:r>
              </w:sdtContent>
            </w:sdt>
          </w:p>
        </w:tc>
        <w:tc>
          <w:tcPr>
            <w:tcW w:w="180" w:type="dxa"/>
          </w:tcPr>
          <w:p w14:paraId="2D63FC37" w14:textId="77777777" w:rsidR="00457D5F" w:rsidRDefault="00457D5F" w:rsidP="00A67DC4"/>
        </w:tc>
        <w:tc>
          <w:tcPr>
            <w:tcW w:w="2880" w:type="dxa"/>
            <w:tcBorders>
              <w:bottom w:val="single" w:sz="4" w:space="0" w:color="auto"/>
            </w:tcBorders>
          </w:tcPr>
          <w:p w14:paraId="6FCF967B" w14:textId="77777777" w:rsidR="00457D5F" w:rsidRDefault="00457D5F" w:rsidP="00A67DC4"/>
        </w:tc>
      </w:tr>
    </w:tbl>
    <w:p w14:paraId="12869639" w14:textId="77777777" w:rsidR="00B93938" w:rsidRDefault="00B93938" w:rsidP="005D6F42"/>
    <w:p w14:paraId="503DBA9C" w14:textId="77777777" w:rsidR="00467306" w:rsidRDefault="00467306" w:rsidP="005D6F42"/>
    <w:p w14:paraId="6B2CCB76" w14:textId="77777777" w:rsidR="00457D5F" w:rsidRDefault="00457D5F" w:rsidP="00457D5F"/>
    <w:tbl>
      <w:tblPr>
        <w:tblW w:w="10075" w:type="dxa"/>
        <w:tblLayout w:type="fixed"/>
        <w:tblCellMar>
          <w:top w:w="72" w:type="dxa"/>
          <w:left w:w="72" w:type="dxa"/>
          <w:bottom w:w="72" w:type="dxa"/>
          <w:right w:w="72" w:type="dxa"/>
        </w:tblCellMar>
        <w:tblLook w:val="0600" w:firstRow="0" w:lastRow="0" w:firstColumn="0" w:lastColumn="0" w:noHBand="1" w:noVBand="1"/>
      </w:tblPr>
      <w:tblGrid>
        <w:gridCol w:w="985"/>
        <w:gridCol w:w="180"/>
        <w:gridCol w:w="540"/>
        <w:gridCol w:w="180"/>
        <w:gridCol w:w="3780"/>
        <w:gridCol w:w="180"/>
        <w:gridCol w:w="1170"/>
        <w:gridCol w:w="180"/>
        <w:gridCol w:w="2880"/>
      </w:tblGrid>
      <w:tr w:rsidR="00457D5F" w14:paraId="4688A9EB" w14:textId="77777777" w:rsidTr="00622041">
        <w:tc>
          <w:tcPr>
            <w:tcW w:w="985" w:type="dxa"/>
            <w:shd w:val="clear" w:color="auto" w:fill="F2F2F2" w:themeFill="background1" w:themeFillShade="F2"/>
          </w:tcPr>
          <w:p w14:paraId="30865113" w14:textId="77777777" w:rsidR="00457D5F" w:rsidRDefault="00000000" w:rsidP="00A67DC4">
            <w:sdt>
              <w:sdtPr>
                <w:id w:val="-567033489"/>
                <w:placeholder>
                  <w:docPart w:val="B9454D60A78DA54E98301B7CEBEA71D6"/>
                </w:placeholder>
                <w:temporary/>
                <w:showingPlcHdr/>
                <w15:appearance w15:val="hidden"/>
              </w:sdtPr>
              <w:sdtContent>
                <w:r w:rsidR="00457D5F">
                  <w:t>Full name:</w:t>
                </w:r>
              </w:sdtContent>
            </w:sdt>
          </w:p>
        </w:tc>
        <w:tc>
          <w:tcPr>
            <w:tcW w:w="180" w:type="dxa"/>
          </w:tcPr>
          <w:p w14:paraId="2BE10C43" w14:textId="77777777" w:rsidR="00457D5F" w:rsidRDefault="00457D5F" w:rsidP="00A67DC4"/>
        </w:tc>
        <w:tc>
          <w:tcPr>
            <w:tcW w:w="4500" w:type="dxa"/>
            <w:gridSpan w:val="3"/>
            <w:tcBorders>
              <w:bottom w:val="single" w:sz="4" w:space="0" w:color="auto"/>
            </w:tcBorders>
          </w:tcPr>
          <w:p w14:paraId="73A02F51" w14:textId="77777777" w:rsidR="00457D5F" w:rsidRDefault="00457D5F" w:rsidP="00A67DC4"/>
        </w:tc>
        <w:tc>
          <w:tcPr>
            <w:tcW w:w="180" w:type="dxa"/>
          </w:tcPr>
          <w:p w14:paraId="6344337B" w14:textId="77777777" w:rsidR="00457D5F" w:rsidRDefault="00457D5F" w:rsidP="00A67DC4"/>
        </w:tc>
        <w:tc>
          <w:tcPr>
            <w:tcW w:w="1170" w:type="dxa"/>
            <w:shd w:val="clear" w:color="auto" w:fill="F2F2F2" w:themeFill="background1" w:themeFillShade="F2"/>
          </w:tcPr>
          <w:p w14:paraId="4A77D5AB" w14:textId="77777777" w:rsidR="00457D5F" w:rsidRDefault="00000000" w:rsidP="00A67DC4">
            <w:sdt>
              <w:sdtPr>
                <w:id w:val="311214300"/>
                <w:placeholder>
                  <w:docPart w:val="6D211BA48185C14481509EE7E8695511"/>
                </w:placeholder>
                <w:temporary/>
                <w:showingPlcHdr/>
                <w15:appearance w15:val="hidden"/>
              </w:sdtPr>
              <w:sdtContent>
                <w:r w:rsidR="00457D5F">
                  <w:t>Relationship:</w:t>
                </w:r>
              </w:sdtContent>
            </w:sdt>
          </w:p>
        </w:tc>
        <w:tc>
          <w:tcPr>
            <w:tcW w:w="180" w:type="dxa"/>
          </w:tcPr>
          <w:p w14:paraId="724CCEBE" w14:textId="77777777" w:rsidR="00457D5F" w:rsidRDefault="00457D5F" w:rsidP="00A67DC4"/>
        </w:tc>
        <w:tc>
          <w:tcPr>
            <w:tcW w:w="2880" w:type="dxa"/>
            <w:tcBorders>
              <w:bottom w:val="single" w:sz="4" w:space="0" w:color="auto"/>
            </w:tcBorders>
          </w:tcPr>
          <w:p w14:paraId="07A4561F" w14:textId="77777777" w:rsidR="00457D5F" w:rsidRDefault="00457D5F" w:rsidP="00A67DC4"/>
        </w:tc>
      </w:tr>
      <w:tr w:rsidR="00622041" w:rsidRPr="00622041" w14:paraId="3974C876" w14:textId="77777777" w:rsidTr="00FA4E61">
        <w:trPr>
          <w:trHeight w:val="20"/>
        </w:trPr>
        <w:tc>
          <w:tcPr>
            <w:tcW w:w="1705" w:type="dxa"/>
            <w:gridSpan w:val="3"/>
            <w:shd w:val="clear" w:color="auto" w:fill="auto"/>
          </w:tcPr>
          <w:p w14:paraId="03EB813B" w14:textId="77777777" w:rsidR="00622041" w:rsidRPr="00622041" w:rsidRDefault="00622041" w:rsidP="00102BC5">
            <w:pPr>
              <w:rPr>
                <w:sz w:val="4"/>
                <w:szCs w:val="10"/>
              </w:rPr>
            </w:pPr>
          </w:p>
        </w:tc>
        <w:tc>
          <w:tcPr>
            <w:tcW w:w="180" w:type="dxa"/>
            <w:shd w:val="clear" w:color="auto" w:fill="auto"/>
          </w:tcPr>
          <w:p w14:paraId="7CC95446" w14:textId="77777777" w:rsidR="00622041" w:rsidRPr="00622041" w:rsidRDefault="00622041" w:rsidP="00102BC5">
            <w:pPr>
              <w:rPr>
                <w:sz w:val="4"/>
                <w:szCs w:val="10"/>
              </w:rPr>
            </w:pPr>
          </w:p>
        </w:tc>
        <w:tc>
          <w:tcPr>
            <w:tcW w:w="8190" w:type="dxa"/>
            <w:gridSpan w:val="5"/>
            <w:shd w:val="clear" w:color="auto" w:fill="auto"/>
          </w:tcPr>
          <w:p w14:paraId="52B30933" w14:textId="77777777" w:rsidR="00622041" w:rsidRPr="00622041" w:rsidRDefault="00622041" w:rsidP="00102BC5">
            <w:pPr>
              <w:rPr>
                <w:sz w:val="4"/>
                <w:szCs w:val="10"/>
              </w:rPr>
            </w:pPr>
          </w:p>
        </w:tc>
      </w:tr>
      <w:tr w:rsidR="00457D5F" w14:paraId="5EF84CFF" w14:textId="77777777" w:rsidTr="00622041">
        <w:tc>
          <w:tcPr>
            <w:tcW w:w="985" w:type="dxa"/>
            <w:shd w:val="clear" w:color="auto" w:fill="F2F2F2" w:themeFill="background1" w:themeFillShade="F2"/>
          </w:tcPr>
          <w:p w14:paraId="503B3607" w14:textId="77777777" w:rsidR="00457D5F" w:rsidRDefault="00000000" w:rsidP="00A67DC4">
            <w:sdt>
              <w:sdtPr>
                <w:id w:val="448288320"/>
                <w:placeholder>
                  <w:docPart w:val="BE98FDEE998A114E88BDFED41095D512"/>
                </w:placeholder>
                <w:temporary/>
                <w:showingPlcHdr/>
                <w15:appearance w15:val="hidden"/>
              </w:sdtPr>
              <w:sdtContent>
                <w:r w:rsidR="00457D5F">
                  <w:t>Company:</w:t>
                </w:r>
              </w:sdtContent>
            </w:sdt>
          </w:p>
        </w:tc>
        <w:tc>
          <w:tcPr>
            <w:tcW w:w="180" w:type="dxa"/>
          </w:tcPr>
          <w:p w14:paraId="0A94783F" w14:textId="77777777" w:rsidR="00457D5F" w:rsidRDefault="00457D5F" w:rsidP="00A67DC4"/>
        </w:tc>
        <w:tc>
          <w:tcPr>
            <w:tcW w:w="4500" w:type="dxa"/>
            <w:gridSpan w:val="3"/>
            <w:tcBorders>
              <w:bottom w:val="single" w:sz="4" w:space="0" w:color="auto"/>
            </w:tcBorders>
          </w:tcPr>
          <w:p w14:paraId="7CD5CA39" w14:textId="77777777" w:rsidR="00457D5F" w:rsidRDefault="00457D5F" w:rsidP="00A67DC4"/>
        </w:tc>
        <w:tc>
          <w:tcPr>
            <w:tcW w:w="180" w:type="dxa"/>
          </w:tcPr>
          <w:p w14:paraId="30BBD588" w14:textId="77777777" w:rsidR="00457D5F" w:rsidRDefault="00457D5F" w:rsidP="00A67DC4"/>
        </w:tc>
        <w:tc>
          <w:tcPr>
            <w:tcW w:w="1170" w:type="dxa"/>
            <w:shd w:val="clear" w:color="auto" w:fill="F2F2F2" w:themeFill="background1" w:themeFillShade="F2"/>
          </w:tcPr>
          <w:p w14:paraId="30FBA0BE" w14:textId="77777777" w:rsidR="00457D5F" w:rsidRDefault="00000000" w:rsidP="00A67DC4">
            <w:sdt>
              <w:sdtPr>
                <w:id w:val="936183567"/>
                <w:placeholder>
                  <w:docPart w:val="73CE23A72A01264ABE720BB81FE1F195"/>
                </w:placeholder>
                <w:temporary/>
                <w:showingPlcHdr/>
                <w15:appearance w15:val="hidden"/>
              </w:sdtPr>
              <w:sdtContent>
                <w:r w:rsidR="00457D5F">
                  <w:t>Phone:</w:t>
                </w:r>
              </w:sdtContent>
            </w:sdt>
          </w:p>
        </w:tc>
        <w:tc>
          <w:tcPr>
            <w:tcW w:w="180" w:type="dxa"/>
          </w:tcPr>
          <w:p w14:paraId="405266CD" w14:textId="77777777" w:rsidR="00457D5F" w:rsidRDefault="00457D5F" w:rsidP="00A67DC4"/>
        </w:tc>
        <w:tc>
          <w:tcPr>
            <w:tcW w:w="2880" w:type="dxa"/>
            <w:tcBorders>
              <w:bottom w:val="single" w:sz="4" w:space="0" w:color="auto"/>
            </w:tcBorders>
          </w:tcPr>
          <w:p w14:paraId="343E8EC8" w14:textId="77777777" w:rsidR="00457D5F" w:rsidRDefault="00457D5F" w:rsidP="00A67DC4"/>
        </w:tc>
      </w:tr>
      <w:tr w:rsidR="00622041" w:rsidRPr="00622041" w14:paraId="51FDB6B3" w14:textId="77777777" w:rsidTr="00FA4E61">
        <w:trPr>
          <w:trHeight w:val="20"/>
        </w:trPr>
        <w:tc>
          <w:tcPr>
            <w:tcW w:w="1705" w:type="dxa"/>
            <w:gridSpan w:val="3"/>
            <w:shd w:val="clear" w:color="auto" w:fill="auto"/>
          </w:tcPr>
          <w:p w14:paraId="76AEB145" w14:textId="77777777" w:rsidR="00622041" w:rsidRPr="00622041" w:rsidRDefault="00622041" w:rsidP="00102BC5">
            <w:pPr>
              <w:rPr>
                <w:sz w:val="4"/>
                <w:szCs w:val="10"/>
              </w:rPr>
            </w:pPr>
          </w:p>
        </w:tc>
        <w:tc>
          <w:tcPr>
            <w:tcW w:w="180" w:type="dxa"/>
            <w:shd w:val="clear" w:color="auto" w:fill="auto"/>
          </w:tcPr>
          <w:p w14:paraId="26D38DB8" w14:textId="77777777" w:rsidR="00622041" w:rsidRPr="00622041" w:rsidRDefault="00622041" w:rsidP="00102BC5">
            <w:pPr>
              <w:rPr>
                <w:sz w:val="4"/>
                <w:szCs w:val="10"/>
              </w:rPr>
            </w:pPr>
          </w:p>
        </w:tc>
        <w:tc>
          <w:tcPr>
            <w:tcW w:w="8190" w:type="dxa"/>
            <w:gridSpan w:val="5"/>
            <w:shd w:val="clear" w:color="auto" w:fill="auto"/>
          </w:tcPr>
          <w:p w14:paraId="1CF083D1" w14:textId="77777777" w:rsidR="00622041" w:rsidRPr="00622041" w:rsidRDefault="00622041" w:rsidP="00102BC5">
            <w:pPr>
              <w:rPr>
                <w:sz w:val="4"/>
                <w:szCs w:val="10"/>
              </w:rPr>
            </w:pPr>
          </w:p>
        </w:tc>
      </w:tr>
      <w:tr w:rsidR="00457D5F" w14:paraId="3AAF1C3D" w14:textId="77777777" w:rsidTr="00A67DC4">
        <w:tc>
          <w:tcPr>
            <w:tcW w:w="985" w:type="dxa"/>
            <w:shd w:val="clear" w:color="auto" w:fill="F2F2F2" w:themeFill="background1" w:themeFillShade="F2"/>
          </w:tcPr>
          <w:p w14:paraId="0D56DFB3" w14:textId="77777777" w:rsidR="00457D5F" w:rsidRDefault="00000000" w:rsidP="00A67DC4">
            <w:sdt>
              <w:sdtPr>
                <w:id w:val="201370356"/>
                <w:placeholder>
                  <w:docPart w:val="BD9F246E6FDC1848BF45812378292B0D"/>
                </w:placeholder>
                <w:temporary/>
                <w:showingPlcHdr/>
                <w15:appearance w15:val="hidden"/>
              </w:sdtPr>
              <w:sdtContent>
                <w:r w:rsidR="00457D5F">
                  <w:t>Address:</w:t>
                </w:r>
              </w:sdtContent>
            </w:sdt>
          </w:p>
        </w:tc>
        <w:tc>
          <w:tcPr>
            <w:tcW w:w="180" w:type="dxa"/>
          </w:tcPr>
          <w:p w14:paraId="58D0945E" w14:textId="77777777" w:rsidR="00457D5F" w:rsidRDefault="00457D5F" w:rsidP="00A67DC4"/>
        </w:tc>
        <w:tc>
          <w:tcPr>
            <w:tcW w:w="4500" w:type="dxa"/>
            <w:gridSpan w:val="3"/>
            <w:tcBorders>
              <w:bottom w:val="single" w:sz="4" w:space="0" w:color="auto"/>
            </w:tcBorders>
          </w:tcPr>
          <w:p w14:paraId="54D8B8C8" w14:textId="77777777" w:rsidR="00457D5F" w:rsidRDefault="00457D5F" w:rsidP="00A67DC4"/>
        </w:tc>
        <w:tc>
          <w:tcPr>
            <w:tcW w:w="180" w:type="dxa"/>
          </w:tcPr>
          <w:p w14:paraId="1935BA4F" w14:textId="77777777" w:rsidR="00457D5F" w:rsidRDefault="00457D5F" w:rsidP="00A67DC4"/>
        </w:tc>
        <w:tc>
          <w:tcPr>
            <w:tcW w:w="1170" w:type="dxa"/>
            <w:shd w:val="clear" w:color="auto" w:fill="F2F2F2" w:themeFill="background1" w:themeFillShade="F2"/>
          </w:tcPr>
          <w:p w14:paraId="3D392085" w14:textId="77777777" w:rsidR="00457D5F" w:rsidRDefault="00000000" w:rsidP="00A67DC4">
            <w:sdt>
              <w:sdtPr>
                <w:id w:val="-1218735772"/>
                <w:placeholder>
                  <w:docPart w:val="64A6465C30D2D64AA51D6DC4618E9025"/>
                </w:placeholder>
                <w:temporary/>
                <w:showingPlcHdr/>
                <w15:appearance w15:val="hidden"/>
              </w:sdtPr>
              <w:sdtContent>
                <w:r w:rsidR="00457D5F">
                  <w:t>Email:</w:t>
                </w:r>
              </w:sdtContent>
            </w:sdt>
          </w:p>
        </w:tc>
        <w:tc>
          <w:tcPr>
            <w:tcW w:w="180" w:type="dxa"/>
          </w:tcPr>
          <w:p w14:paraId="53A17485" w14:textId="77777777" w:rsidR="00457D5F" w:rsidRDefault="00457D5F" w:rsidP="00A67DC4"/>
        </w:tc>
        <w:tc>
          <w:tcPr>
            <w:tcW w:w="2880" w:type="dxa"/>
            <w:tcBorders>
              <w:bottom w:val="single" w:sz="4" w:space="0" w:color="auto"/>
            </w:tcBorders>
          </w:tcPr>
          <w:p w14:paraId="73FFE2DD" w14:textId="77777777" w:rsidR="00457D5F" w:rsidRDefault="00457D5F" w:rsidP="00A67DC4"/>
        </w:tc>
      </w:tr>
    </w:tbl>
    <w:p w14:paraId="6ADB35FC" w14:textId="77777777" w:rsidR="00B93938" w:rsidRDefault="00B93938" w:rsidP="005D6F42"/>
    <w:p w14:paraId="4BECB588" w14:textId="77777777" w:rsidR="00B74F24" w:rsidRDefault="00B74F24" w:rsidP="005D6F42"/>
    <w:p w14:paraId="52FCEDDC" w14:textId="293B3B70" w:rsidR="001C104F" w:rsidRPr="00782410" w:rsidRDefault="00057DCA" w:rsidP="001D32A7">
      <w:pPr>
        <w:pStyle w:val="Heading2"/>
      </w:pPr>
      <w:r>
        <w:t>Employment History</w:t>
      </w:r>
    </w:p>
    <w:p w14:paraId="4C3DE764" w14:textId="77777777" w:rsidR="001C104F" w:rsidRDefault="001C104F" w:rsidP="005D6F42"/>
    <w:tbl>
      <w:tblPr>
        <w:tblW w:w="10075" w:type="dxa"/>
        <w:tblLayout w:type="fixed"/>
        <w:tblCellMar>
          <w:top w:w="72" w:type="dxa"/>
          <w:left w:w="72" w:type="dxa"/>
          <w:bottom w:w="72" w:type="dxa"/>
          <w:right w:w="72" w:type="dxa"/>
        </w:tblCellMar>
        <w:tblLook w:val="0600" w:firstRow="0" w:lastRow="0" w:firstColumn="0" w:lastColumn="0" w:noHBand="1" w:noVBand="1"/>
      </w:tblPr>
      <w:tblGrid>
        <w:gridCol w:w="985"/>
        <w:gridCol w:w="180"/>
        <w:gridCol w:w="540"/>
        <w:gridCol w:w="180"/>
        <w:gridCol w:w="2610"/>
        <w:gridCol w:w="180"/>
        <w:gridCol w:w="990"/>
        <w:gridCol w:w="180"/>
        <w:gridCol w:w="1170"/>
        <w:gridCol w:w="180"/>
        <w:gridCol w:w="1170"/>
        <w:gridCol w:w="180"/>
        <w:gridCol w:w="455"/>
        <w:gridCol w:w="180"/>
        <w:gridCol w:w="895"/>
      </w:tblGrid>
      <w:tr w:rsidR="00490A7A" w14:paraId="18276388" w14:textId="77777777" w:rsidTr="00FA4E61">
        <w:tc>
          <w:tcPr>
            <w:tcW w:w="985" w:type="dxa"/>
            <w:shd w:val="clear" w:color="auto" w:fill="F2F2F2" w:themeFill="background1" w:themeFillShade="F2"/>
          </w:tcPr>
          <w:p w14:paraId="7DE2B254" w14:textId="77777777" w:rsidR="00490A7A" w:rsidRDefault="00000000" w:rsidP="00457D5F">
            <w:sdt>
              <w:sdtPr>
                <w:id w:val="816003932"/>
                <w:placeholder>
                  <w:docPart w:val="B934F78CF6B4E74DBB1E3F086FC327B1"/>
                </w:placeholder>
                <w:showingPlcHdr/>
                <w15:appearance w15:val="hidden"/>
              </w:sdtPr>
              <w:sdtContent>
                <w:r w:rsidR="00457D5F">
                  <w:t>Company:</w:t>
                </w:r>
              </w:sdtContent>
            </w:sdt>
          </w:p>
        </w:tc>
        <w:tc>
          <w:tcPr>
            <w:tcW w:w="180" w:type="dxa"/>
          </w:tcPr>
          <w:p w14:paraId="7CE039E5" w14:textId="77777777" w:rsidR="00490A7A" w:rsidRDefault="00490A7A" w:rsidP="005D5E2A"/>
        </w:tc>
        <w:tc>
          <w:tcPr>
            <w:tcW w:w="4500" w:type="dxa"/>
            <w:gridSpan w:val="5"/>
            <w:tcBorders>
              <w:bottom w:val="single" w:sz="4" w:space="0" w:color="auto"/>
            </w:tcBorders>
          </w:tcPr>
          <w:p w14:paraId="411A1049" w14:textId="77777777" w:rsidR="00490A7A" w:rsidRDefault="00490A7A" w:rsidP="005D5E2A"/>
        </w:tc>
        <w:tc>
          <w:tcPr>
            <w:tcW w:w="180" w:type="dxa"/>
          </w:tcPr>
          <w:p w14:paraId="1FEF915F" w14:textId="77777777" w:rsidR="00490A7A" w:rsidRDefault="00490A7A" w:rsidP="005D5E2A"/>
        </w:tc>
        <w:tc>
          <w:tcPr>
            <w:tcW w:w="1170" w:type="dxa"/>
            <w:shd w:val="clear" w:color="auto" w:fill="F2F2F2" w:themeFill="background1" w:themeFillShade="F2"/>
          </w:tcPr>
          <w:p w14:paraId="44A89C9D" w14:textId="77777777" w:rsidR="00490A7A" w:rsidRDefault="00000000" w:rsidP="00457D5F">
            <w:sdt>
              <w:sdtPr>
                <w:id w:val="1870103825"/>
                <w:placeholder>
                  <w:docPart w:val="0D008062A4CF2A4DBCE7B25B64BA87FF"/>
                </w:placeholder>
                <w:temporary/>
                <w:showingPlcHdr/>
                <w15:appearance w15:val="hidden"/>
              </w:sdtPr>
              <w:sdtContent>
                <w:r w:rsidR="00457D5F">
                  <w:t>Phone:</w:t>
                </w:r>
              </w:sdtContent>
            </w:sdt>
          </w:p>
        </w:tc>
        <w:tc>
          <w:tcPr>
            <w:tcW w:w="180" w:type="dxa"/>
          </w:tcPr>
          <w:p w14:paraId="138D083B" w14:textId="77777777" w:rsidR="00490A7A" w:rsidRDefault="00490A7A" w:rsidP="005D5E2A"/>
        </w:tc>
        <w:tc>
          <w:tcPr>
            <w:tcW w:w="2880" w:type="dxa"/>
            <w:gridSpan w:val="5"/>
            <w:tcBorders>
              <w:bottom w:val="single" w:sz="4" w:space="0" w:color="auto"/>
            </w:tcBorders>
          </w:tcPr>
          <w:p w14:paraId="24818711" w14:textId="77777777" w:rsidR="00490A7A" w:rsidRDefault="00490A7A" w:rsidP="005D5E2A"/>
        </w:tc>
      </w:tr>
      <w:tr w:rsidR="00622041" w:rsidRPr="00622041" w14:paraId="1068C08C" w14:textId="77777777" w:rsidTr="00FA4E61">
        <w:trPr>
          <w:trHeight w:val="20"/>
        </w:trPr>
        <w:tc>
          <w:tcPr>
            <w:tcW w:w="1705" w:type="dxa"/>
            <w:gridSpan w:val="3"/>
            <w:shd w:val="clear" w:color="auto" w:fill="auto"/>
          </w:tcPr>
          <w:p w14:paraId="3A220F68" w14:textId="77777777" w:rsidR="00622041" w:rsidRPr="00622041" w:rsidRDefault="00622041" w:rsidP="00102BC5">
            <w:pPr>
              <w:rPr>
                <w:sz w:val="4"/>
                <w:szCs w:val="10"/>
              </w:rPr>
            </w:pPr>
          </w:p>
        </w:tc>
        <w:tc>
          <w:tcPr>
            <w:tcW w:w="180" w:type="dxa"/>
            <w:shd w:val="clear" w:color="auto" w:fill="auto"/>
          </w:tcPr>
          <w:p w14:paraId="47B5C8B2" w14:textId="77777777" w:rsidR="00622041" w:rsidRPr="00622041" w:rsidRDefault="00622041" w:rsidP="00102BC5">
            <w:pPr>
              <w:rPr>
                <w:sz w:val="4"/>
                <w:szCs w:val="10"/>
              </w:rPr>
            </w:pPr>
          </w:p>
        </w:tc>
        <w:tc>
          <w:tcPr>
            <w:tcW w:w="8190" w:type="dxa"/>
            <w:gridSpan w:val="11"/>
            <w:shd w:val="clear" w:color="auto" w:fill="auto"/>
          </w:tcPr>
          <w:p w14:paraId="23E12C2F" w14:textId="77777777" w:rsidR="00622041" w:rsidRPr="00622041" w:rsidRDefault="00622041" w:rsidP="00102BC5">
            <w:pPr>
              <w:rPr>
                <w:sz w:val="4"/>
                <w:szCs w:val="10"/>
              </w:rPr>
            </w:pPr>
          </w:p>
        </w:tc>
      </w:tr>
      <w:tr w:rsidR="00457D5F" w14:paraId="285BDEEE" w14:textId="77777777" w:rsidTr="00FA4E61">
        <w:tc>
          <w:tcPr>
            <w:tcW w:w="985" w:type="dxa"/>
            <w:shd w:val="clear" w:color="auto" w:fill="F2F2F2" w:themeFill="background1" w:themeFillShade="F2"/>
          </w:tcPr>
          <w:p w14:paraId="1DAF7A8D" w14:textId="77777777" w:rsidR="00457D5F" w:rsidRDefault="00000000" w:rsidP="00A67DC4">
            <w:sdt>
              <w:sdtPr>
                <w:id w:val="-837382809"/>
                <w:placeholder>
                  <w:docPart w:val="A0A5B8E6C969E14386FB23930EEB5666"/>
                </w:placeholder>
                <w:showingPlcHdr/>
                <w15:appearance w15:val="hidden"/>
              </w:sdtPr>
              <w:sdtContent>
                <w:r w:rsidR="00457D5F">
                  <w:t>Address:</w:t>
                </w:r>
              </w:sdtContent>
            </w:sdt>
          </w:p>
        </w:tc>
        <w:tc>
          <w:tcPr>
            <w:tcW w:w="180" w:type="dxa"/>
          </w:tcPr>
          <w:p w14:paraId="6FFD35D5" w14:textId="77777777" w:rsidR="00457D5F" w:rsidRDefault="00457D5F" w:rsidP="00A67DC4"/>
        </w:tc>
        <w:tc>
          <w:tcPr>
            <w:tcW w:w="4500" w:type="dxa"/>
            <w:gridSpan w:val="5"/>
            <w:tcBorders>
              <w:bottom w:val="single" w:sz="4" w:space="0" w:color="auto"/>
            </w:tcBorders>
          </w:tcPr>
          <w:p w14:paraId="60071893" w14:textId="77777777" w:rsidR="00457D5F" w:rsidRDefault="00457D5F" w:rsidP="00A67DC4"/>
        </w:tc>
        <w:tc>
          <w:tcPr>
            <w:tcW w:w="180" w:type="dxa"/>
          </w:tcPr>
          <w:p w14:paraId="0B46A456" w14:textId="77777777" w:rsidR="00457D5F" w:rsidRDefault="00457D5F" w:rsidP="00A67DC4"/>
        </w:tc>
        <w:tc>
          <w:tcPr>
            <w:tcW w:w="1170" w:type="dxa"/>
            <w:shd w:val="clear" w:color="auto" w:fill="F2F2F2" w:themeFill="background1" w:themeFillShade="F2"/>
          </w:tcPr>
          <w:p w14:paraId="301B1E0E" w14:textId="77777777" w:rsidR="00457D5F" w:rsidRDefault="00000000" w:rsidP="00A67DC4">
            <w:sdt>
              <w:sdtPr>
                <w:id w:val="131606417"/>
                <w:placeholder>
                  <w:docPart w:val="2EB050FC6415E241BC3E1F3DFB53D28F"/>
                </w:placeholder>
                <w:temporary/>
                <w:showingPlcHdr/>
                <w15:appearance w15:val="hidden"/>
              </w:sdtPr>
              <w:sdtContent>
                <w:r w:rsidR="00457D5F">
                  <w:t>Supervisor:</w:t>
                </w:r>
              </w:sdtContent>
            </w:sdt>
          </w:p>
        </w:tc>
        <w:tc>
          <w:tcPr>
            <w:tcW w:w="180" w:type="dxa"/>
          </w:tcPr>
          <w:p w14:paraId="1B5CDC60" w14:textId="77777777" w:rsidR="00457D5F" w:rsidRDefault="00457D5F" w:rsidP="00A67DC4"/>
        </w:tc>
        <w:tc>
          <w:tcPr>
            <w:tcW w:w="2880" w:type="dxa"/>
            <w:gridSpan w:val="5"/>
            <w:tcBorders>
              <w:bottom w:val="single" w:sz="4" w:space="0" w:color="auto"/>
            </w:tcBorders>
          </w:tcPr>
          <w:p w14:paraId="547F07D2" w14:textId="77777777" w:rsidR="00457D5F" w:rsidRDefault="00457D5F" w:rsidP="00A67DC4"/>
        </w:tc>
      </w:tr>
      <w:tr w:rsidR="00622041" w:rsidRPr="00622041" w14:paraId="75004E7E" w14:textId="77777777" w:rsidTr="00FA4E61">
        <w:trPr>
          <w:trHeight w:val="20"/>
        </w:trPr>
        <w:tc>
          <w:tcPr>
            <w:tcW w:w="1705" w:type="dxa"/>
            <w:gridSpan w:val="3"/>
            <w:shd w:val="clear" w:color="auto" w:fill="auto"/>
          </w:tcPr>
          <w:p w14:paraId="6784098E" w14:textId="77777777" w:rsidR="00622041" w:rsidRPr="00622041" w:rsidRDefault="00622041" w:rsidP="00102BC5">
            <w:pPr>
              <w:rPr>
                <w:sz w:val="4"/>
                <w:szCs w:val="10"/>
              </w:rPr>
            </w:pPr>
          </w:p>
        </w:tc>
        <w:tc>
          <w:tcPr>
            <w:tcW w:w="180" w:type="dxa"/>
            <w:shd w:val="clear" w:color="auto" w:fill="auto"/>
          </w:tcPr>
          <w:p w14:paraId="4F6F7629" w14:textId="77777777" w:rsidR="00622041" w:rsidRPr="00622041" w:rsidRDefault="00622041" w:rsidP="00102BC5">
            <w:pPr>
              <w:rPr>
                <w:sz w:val="4"/>
                <w:szCs w:val="10"/>
              </w:rPr>
            </w:pPr>
          </w:p>
        </w:tc>
        <w:tc>
          <w:tcPr>
            <w:tcW w:w="8190" w:type="dxa"/>
            <w:gridSpan w:val="11"/>
            <w:shd w:val="clear" w:color="auto" w:fill="auto"/>
          </w:tcPr>
          <w:p w14:paraId="0214DA1D" w14:textId="77777777" w:rsidR="00622041" w:rsidRPr="00622041" w:rsidRDefault="00622041" w:rsidP="00102BC5">
            <w:pPr>
              <w:rPr>
                <w:sz w:val="4"/>
                <w:szCs w:val="10"/>
              </w:rPr>
            </w:pPr>
          </w:p>
        </w:tc>
      </w:tr>
      <w:bookmarkStart w:id="2" w:name="OLE_LINK19"/>
      <w:bookmarkStart w:id="3" w:name="OLE_LINK20"/>
      <w:tr w:rsidR="00C1658E" w14:paraId="5F95F75A" w14:textId="77777777" w:rsidTr="00FA4E61">
        <w:tc>
          <w:tcPr>
            <w:tcW w:w="985" w:type="dxa"/>
            <w:shd w:val="clear" w:color="auto" w:fill="F2F2F2" w:themeFill="background1" w:themeFillShade="F2"/>
          </w:tcPr>
          <w:p w14:paraId="27D02E50" w14:textId="77777777" w:rsidR="00C1658E" w:rsidRDefault="00000000" w:rsidP="00457D5F">
            <w:sdt>
              <w:sdtPr>
                <w:id w:val="-437142935"/>
                <w:placeholder>
                  <w:docPart w:val="9AA120717686F741B684463A77F7A162"/>
                </w:placeholder>
                <w:showingPlcHdr/>
                <w15:appearance w15:val="hidden"/>
              </w:sdtPr>
              <w:sdtContent>
                <w:r w:rsidR="00457D5F">
                  <w:t>Job title:</w:t>
                </w:r>
              </w:sdtContent>
            </w:sdt>
          </w:p>
        </w:tc>
        <w:tc>
          <w:tcPr>
            <w:tcW w:w="180" w:type="dxa"/>
          </w:tcPr>
          <w:p w14:paraId="788D8B40" w14:textId="77777777" w:rsidR="00C1658E" w:rsidRDefault="00C1658E" w:rsidP="005D5E2A"/>
        </w:tc>
        <w:tc>
          <w:tcPr>
            <w:tcW w:w="4500" w:type="dxa"/>
            <w:gridSpan w:val="5"/>
            <w:tcBorders>
              <w:bottom w:val="single" w:sz="4" w:space="0" w:color="auto"/>
            </w:tcBorders>
          </w:tcPr>
          <w:p w14:paraId="69240E6F" w14:textId="77777777" w:rsidR="00C1658E" w:rsidRDefault="00C1658E" w:rsidP="005D5E2A"/>
        </w:tc>
        <w:tc>
          <w:tcPr>
            <w:tcW w:w="180" w:type="dxa"/>
          </w:tcPr>
          <w:p w14:paraId="274A9FA7" w14:textId="77777777" w:rsidR="00C1658E" w:rsidRDefault="00C1658E" w:rsidP="005D5E2A"/>
        </w:tc>
        <w:tc>
          <w:tcPr>
            <w:tcW w:w="1170" w:type="dxa"/>
            <w:shd w:val="clear" w:color="auto" w:fill="F2F2F2" w:themeFill="background1" w:themeFillShade="F2"/>
          </w:tcPr>
          <w:p w14:paraId="74DB8FA6" w14:textId="77777777" w:rsidR="00C1658E" w:rsidRDefault="00000000" w:rsidP="00457D5F">
            <w:sdt>
              <w:sdtPr>
                <w:id w:val="1649470243"/>
                <w:placeholder>
                  <w:docPart w:val="D69163F7E1BB4F489548ABABC9A1CF27"/>
                </w:placeholder>
                <w:temporary/>
                <w:showingPlcHdr/>
                <w15:appearance w15:val="hidden"/>
              </w:sdtPr>
              <w:sdtContent>
                <w:r w:rsidR="00457D5F">
                  <w:t>From:</w:t>
                </w:r>
              </w:sdtContent>
            </w:sdt>
          </w:p>
        </w:tc>
        <w:tc>
          <w:tcPr>
            <w:tcW w:w="180" w:type="dxa"/>
          </w:tcPr>
          <w:p w14:paraId="2622C62C" w14:textId="77777777" w:rsidR="00C1658E" w:rsidRDefault="00C1658E" w:rsidP="005D5E2A"/>
        </w:tc>
        <w:tc>
          <w:tcPr>
            <w:tcW w:w="1170" w:type="dxa"/>
            <w:tcBorders>
              <w:bottom w:val="single" w:sz="4" w:space="0" w:color="auto"/>
            </w:tcBorders>
          </w:tcPr>
          <w:p w14:paraId="1F194AFF" w14:textId="77777777" w:rsidR="00C1658E" w:rsidRDefault="00C1658E" w:rsidP="005D5E2A"/>
        </w:tc>
        <w:tc>
          <w:tcPr>
            <w:tcW w:w="180" w:type="dxa"/>
          </w:tcPr>
          <w:p w14:paraId="285ED747" w14:textId="77777777" w:rsidR="00C1658E" w:rsidRDefault="00C1658E" w:rsidP="005D5E2A"/>
        </w:tc>
        <w:tc>
          <w:tcPr>
            <w:tcW w:w="455" w:type="dxa"/>
            <w:shd w:val="clear" w:color="auto" w:fill="F2F2F2" w:themeFill="background1" w:themeFillShade="F2"/>
          </w:tcPr>
          <w:p w14:paraId="597592F0" w14:textId="77777777" w:rsidR="00C1658E" w:rsidRDefault="00000000" w:rsidP="00457D5F">
            <w:sdt>
              <w:sdtPr>
                <w:id w:val="-1347862789"/>
                <w:placeholder>
                  <w:docPart w:val="7F8959CD3868684BB487A31752BB3A02"/>
                </w:placeholder>
                <w:temporary/>
                <w:showingPlcHdr/>
                <w15:appearance w15:val="hidden"/>
              </w:sdtPr>
              <w:sdtContent>
                <w:r w:rsidR="00457D5F">
                  <w:t>To:</w:t>
                </w:r>
              </w:sdtContent>
            </w:sdt>
          </w:p>
        </w:tc>
        <w:tc>
          <w:tcPr>
            <w:tcW w:w="180" w:type="dxa"/>
          </w:tcPr>
          <w:p w14:paraId="0E92DA5B" w14:textId="77777777" w:rsidR="00C1658E" w:rsidRDefault="00C1658E" w:rsidP="005D5E2A"/>
        </w:tc>
        <w:tc>
          <w:tcPr>
            <w:tcW w:w="895" w:type="dxa"/>
            <w:tcBorders>
              <w:bottom w:val="single" w:sz="4" w:space="0" w:color="auto"/>
            </w:tcBorders>
          </w:tcPr>
          <w:p w14:paraId="32CF8E61" w14:textId="77777777" w:rsidR="00C1658E" w:rsidRDefault="00C1658E" w:rsidP="005D5E2A"/>
        </w:tc>
      </w:tr>
      <w:tr w:rsidR="00622041" w:rsidRPr="00622041" w14:paraId="75085A9C" w14:textId="77777777" w:rsidTr="00FA4E61">
        <w:trPr>
          <w:trHeight w:val="20"/>
        </w:trPr>
        <w:tc>
          <w:tcPr>
            <w:tcW w:w="1705" w:type="dxa"/>
            <w:gridSpan w:val="3"/>
            <w:shd w:val="clear" w:color="auto" w:fill="auto"/>
          </w:tcPr>
          <w:p w14:paraId="173F28EA" w14:textId="77777777" w:rsidR="00622041" w:rsidRPr="00622041" w:rsidRDefault="00622041" w:rsidP="00102BC5">
            <w:pPr>
              <w:rPr>
                <w:sz w:val="4"/>
                <w:szCs w:val="10"/>
              </w:rPr>
            </w:pPr>
            <w:bookmarkStart w:id="4" w:name="_Hlk137411724"/>
            <w:bookmarkEnd w:id="2"/>
            <w:bookmarkEnd w:id="3"/>
          </w:p>
        </w:tc>
        <w:tc>
          <w:tcPr>
            <w:tcW w:w="180" w:type="dxa"/>
            <w:shd w:val="clear" w:color="auto" w:fill="auto"/>
          </w:tcPr>
          <w:p w14:paraId="6D115E17" w14:textId="77777777" w:rsidR="00622041" w:rsidRPr="00622041" w:rsidRDefault="00622041" w:rsidP="00102BC5">
            <w:pPr>
              <w:rPr>
                <w:sz w:val="4"/>
                <w:szCs w:val="10"/>
              </w:rPr>
            </w:pPr>
          </w:p>
        </w:tc>
        <w:tc>
          <w:tcPr>
            <w:tcW w:w="8190" w:type="dxa"/>
            <w:gridSpan w:val="11"/>
            <w:shd w:val="clear" w:color="auto" w:fill="auto"/>
          </w:tcPr>
          <w:p w14:paraId="4E538454" w14:textId="77777777" w:rsidR="00622041" w:rsidRPr="00622041" w:rsidRDefault="00622041" w:rsidP="00102BC5">
            <w:pPr>
              <w:rPr>
                <w:sz w:val="4"/>
                <w:szCs w:val="10"/>
              </w:rPr>
            </w:pPr>
          </w:p>
        </w:tc>
      </w:tr>
      <w:bookmarkEnd w:id="4"/>
      <w:tr w:rsidR="0023685A" w14:paraId="6FC17C05" w14:textId="77777777" w:rsidTr="00FA4E61">
        <w:tc>
          <w:tcPr>
            <w:tcW w:w="1705" w:type="dxa"/>
            <w:gridSpan w:val="3"/>
            <w:shd w:val="clear" w:color="auto" w:fill="F2F2F2" w:themeFill="background1" w:themeFillShade="F2"/>
          </w:tcPr>
          <w:p w14:paraId="5C89198B" w14:textId="77777777" w:rsidR="0023685A" w:rsidRDefault="00000000" w:rsidP="00026CEE">
            <w:sdt>
              <w:sdtPr>
                <w:id w:val="-650211694"/>
                <w:placeholder>
                  <w:docPart w:val="8A0E5AB948874B4EA6DFC3EED711DD8C"/>
                </w:placeholder>
                <w:temporary/>
                <w:showingPlcHdr/>
                <w15:appearance w15:val="hidden"/>
              </w:sdtPr>
              <w:sdtContent>
                <w:r w:rsidR="00026CEE">
                  <w:t>Responsibilities:</w:t>
                </w:r>
              </w:sdtContent>
            </w:sdt>
          </w:p>
        </w:tc>
        <w:tc>
          <w:tcPr>
            <w:tcW w:w="180" w:type="dxa"/>
          </w:tcPr>
          <w:p w14:paraId="12A5C18A" w14:textId="77777777" w:rsidR="0023685A" w:rsidRDefault="0023685A" w:rsidP="005D5E2A"/>
        </w:tc>
        <w:tc>
          <w:tcPr>
            <w:tcW w:w="8190" w:type="dxa"/>
            <w:gridSpan w:val="11"/>
            <w:tcBorders>
              <w:bottom w:val="single" w:sz="4" w:space="0" w:color="auto"/>
            </w:tcBorders>
          </w:tcPr>
          <w:p w14:paraId="7BFE8F04" w14:textId="77777777" w:rsidR="0023685A" w:rsidRDefault="0023685A" w:rsidP="005D5E2A"/>
        </w:tc>
      </w:tr>
      <w:tr w:rsidR="00FA4E61" w:rsidRPr="00622041" w14:paraId="180A91E7" w14:textId="77777777" w:rsidTr="00FA4E61">
        <w:trPr>
          <w:trHeight w:val="20"/>
        </w:trPr>
        <w:tc>
          <w:tcPr>
            <w:tcW w:w="1705" w:type="dxa"/>
            <w:gridSpan w:val="3"/>
            <w:shd w:val="clear" w:color="auto" w:fill="auto"/>
          </w:tcPr>
          <w:p w14:paraId="6CBFB77C" w14:textId="77777777" w:rsidR="00FA4E61" w:rsidRPr="00622041" w:rsidRDefault="00FA4E61" w:rsidP="00102BC5">
            <w:pPr>
              <w:rPr>
                <w:sz w:val="4"/>
                <w:szCs w:val="10"/>
              </w:rPr>
            </w:pPr>
          </w:p>
        </w:tc>
        <w:tc>
          <w:tcPr>
            <w:tcW w:w="180" w:type="dxa"/>
            <w:shd w:val="clear" w:color="auto" w:fill="auto"/>
          </w:tcPr>
          <w:p w14:paraId="11EF1100" w14:textId="77777777" w:rsidR="00FA4E61" w:rsidRPr="00622041" w:rsidRDefault="00FA4E61" w:rsidP="00102BC5">
            <w:pPr>
              <w:rPr>
                <w:sz w:val="4"/>
                <w:szCs w:val="10"/>
              </w:rPr>
            </w:pPr>
          </w:p>
        </w:tc>
        <w:tc>
          <w:tcPr>
            <w:tcW w:w="8190" w:type="dxa"/>
            <w:gridSpan w:val="11"/>
            <w:shd w:val="clear" w:color="auto" w:fill="auto"/>
          </w:tcPr>
          <w:p w14:paraId="1B6BF7B5" w14:textId="77777777" w:rsidR="00FA4E61" w:rsidRPr="00622041" w:rsidRDefault="00FA4E61" w:rsidP="00102BC5">
            <w:pPr>
              <w:rPr>
                <w:sz w:val="4"/>
                <w:szCs w:val="10"/>
              </w:rPr>
            </w:pPr>
          </w:p>
        </w:tc>
      </w:tr>
      <w:tr w:rsidR="0023685A" w14:paraId="0332267B" w14:textId="77777777" w:rsidTr="00FA4E61">
        <w:tblPrEx>
          <w:tblCellMar>
            <w:right w:w="0" w:type="dxa"/>
          </w:tblCellMar>
        </w:tblPrEx>
        <w:tc>
          <w:tcPr>
            <w:tcW w:w="4495" w:type="dxa"/>
            <w:gridSpan w:val="5"/>
            <w:shd w:val="clear" w:color="auto" w:fill="F2F2F2" w:themeFill="background1" w:themeFillShade="F2"/>
          </w:tcPr>
          <w:p w14:paraId="688C18C4" w14:textId="77777777" w:rsidR="0023685A" w:rsidRDefault="00000000" w:rsidP="00026CEE">
            <w:sdt>
              <w:sdtPr>
                <w:id w:val="189963803"/>
                <w:placeholder>
                  <w:docPart w:val="E55ED747D4E12F409C5E1A452F41A7F8"/>
                </w:placeholder>
                <w:temporary/>
                <w:showingPlcHdr/>
                <w15:appearance w15:val="hidden"/>
              </w:sdtPr>
              <w:sdtContent>
                <w:r w:rsidR="00026CEE" w:rsidRPr="005114CE">
                  <w:t>May we contact your previous supervisor for a reference?</w:t>
                </w:r>
              </w:sdtContent>
            </w:sdt>
          </w:p>
        </w:tc>
        <w:tc>
          <w:tcPr>
            <w:tcW w:w="180" w:type="dxa"/>
          </w:tcPr>
          <w:p w14:paraId="619F0CD7" w14:textId="77777777" w:rsidR="0023685A" w:rsidRDefault="0023685A" w:rsidP="005D5E2A"/>
        </w:tc>
        <w:tc>
          <w:tcPr>
            <w:tcW w:w="1170" w:type="dxa"/>
            <w:gridSpan w:val="2"/>
          </w:tcPr>
          <w:p w14:paraId="2DBC74B1" w14:textId="77777777" w:rsidR="0023685A" w:rsidRDefault="0023685A" w:rsidP="005D5E2A"/>
        </w:tc>
        <w:tc>
          <w:tcPr>
            <w:tcW w:w="1170" w:type="dxa"/>
          </w:tcPr>
          <w:p w14:paraId="31D562F3" w14:textId="77777777" w:rsidR="0023685A" w:rsidRDefault="00000000" w:rsidP="005D5E2A">
            <w:sdt>
              <w:sdtPr>
                <w:id w:val="-688530190"/>
                <w:placeholder>
                  <w:docPart w:val="5D4A224461417F419C9E81CCE61969CE"/>
                </w:placeholder>
                <w:temporary/>
                <w:showingPlcHdr/>
                <w15:appearance w15:val="hidden"/>
              </w:sdtPr>
              <w:sdtContent>
                <w:r w:rsidR="00026CEE">
                  <w:t>Yes</w:t>
                </w:r>
              </w:sdtContent>
            </w:sdt>
            <w:r w:rsidR="00026CEE">
              <w:t xml:space="preserve"> </w:t>
            </w:r>
            <w:sdt>
              <w:sdtPr>
                <w:id w:val="1357465603"/>
                <w15:appearance w15:val="hidden"/>
                <w14:checkbox>
                  <w14:checked w14:val="0"/>
                  <w14:checkedState w14:val="2612" w14:font="MS Gothic"/>
                  <w14:uncheckedState w14:val="2610" w14:font="MS Gothic"/>
                </w14:checkbox>
              </w:sdtPr>
              <w:sdtContent>
                <w:r w:rsidR="00026CEE">
                  <w:rPr>
                    <w:rFonts w:ascii="MS Gothic" w:eastAsia="MS Gothic" w:hAnsi="MS Gothic" w:hint="eastAsia"/>
                  </w:rPr>
                  <w:t>☐</w:t>
                </w:r>
              </w:sdtContent>
            </w:sdt>
          </w:p>
        </w:tc>
        <w:tc>
          <w:tcPr>
            <w:tcW w:w="180" w:type="dxa"/>
          </w:tcPr>
          <w:p w14:paraId="6241C40A" w14:textId="77777777" w:rsidR="0023685A" w:rsidRDefault="0023685A" w:rsidP="005D5E2A"/>
        </w:tc>
        <w:tc>
          <w:tcPr>
            <w:tcW w:w="2875" w:type="dxa"/>
            <w:gridSpan w:val="5"/>
          </w:tcPr>
          <w:p w14:paraId="100AA394" w14:textId="77777777" w:rsidR="0023685A" w:rsidRDefault="00000000" w:rsidP="00026CEE">
            <w:sdt>
              <w:sdtPr>
                <w:id w:val="1876028918"/>
                <w:placeholder>
                  <w:docPart w:val="47D5A99FF4F27844AEDBCA28597EE99A"/>
                </w:placeholder>
                <w:temporary/>
                <w:showingPlcHdr/>
                <w15:appearance w15:val="hidden"/>
              </w:sdtPr>
              <w:sdtContent>
                <w:r w:rsidR="00026CEE">
                  <w:t>No</w:t>
                </w:r>
              </w:sdtContent>
            </w:sdt>
            <w:r w:rsidR="00026CEE">
              <w:t xml:space="preserve"> </w:t>
            </w:r>
            <w:sdt>
              <w:sdtPr>
                <w:id w:val="1096058784"/>
                <w15:appearance w15:val="hidden"/>
                <w14:checkbox>
                  <w14:checked w14:val="0"/>
                  <w14:checkedState w14:val="2612" w14:font="MS Gothic"/>
                  <w14:uncheckedState w14:val="2610" w14:font="MS Gothic"/>
                </w14:checkbox>
              </w:sdtPr>
              <w:sdtContent>
                <w:r w:rsidR="00026CEE">
                  <w:rPr>
                    <w:rFonts w:ascii="MS Gothic" w:eastAsia="MS Gothic" w:hAnsi="MS Gothic" w:hint="eastAsia"/>
                  </w:rPr>
                  <w:t>☐</w:t>
                </w:r>
              </w:sdtContent>
            </w:sdt>
          </w:p>
        </w:tc>
      </w:tr>
    </w:tbl>
    <w:p w14:paraId="7893F2C7" w14:textId="77777777" w:rsidR="000E3741" w:rsidRDefault="000E3741"/>
    <w:p w14:paraId="5ED5C257" w14:textId="77777777" w:rsidR="00026CEE" w:rsidRDefault="00026CEE" w:rsidP="00026CEE"/>
    <w:tbl>
      <w:tblPr>
        <w:tblW w:w="10075" w:type="dxa"/>
        <w:tblLayout w:type="fixed"/>
        <w:tblCellMar>
          <w:top w:w="72" w:type="dxa"/>
          <w:left w:w="72" w:type="dxa"/>
          <w:bottom w:w="72" w:type="dxa"/>
          <w:right w:w="72" w:type="dxa"/>
        </w:tblCellMar>
        <w:tblLook w:val="0600" w:firstRow="0" w:lastRow="0" w:firstColumn="0" w:lastColumn="0" w:noHBand="1" w:noVBand="1"/>
      </w:tblPr>
      <w:tblGrid>
        <w:gridCol w:w="985"/>
        <w:gridCol w:w="180"/>
        <w:gridCol w:w="540"/>
        <w:gridCol w:w="180"/>
        <w:gridCol w:w="2610"/>
        <w:gridCol w:w="180"/>
        <w:gridCol w:w="990"/>
        <w:gridCol w:w="180"/>
        <w:gridCol w:w="1170"/>
        <w:gridCol w:w="180"/>
        <w:gridCol w:w="1170"/>
        <w:gridCol w:w="180"/>
        <w:gridCol w:w="455"/>
        <w:gridCol w:w="180"/>
        <w:gridCol w:w="895"/>
      </w:tblGrid>
      <w:tr w:rsidR="00026CEE" w14:paraId="109EC9DC" w14:textId="77777777" w:rsidTr="00FA4E61">
        <w:tc>
          <w:tcPr>
            <w:tcW w:w="985" w:type="dxa"/>
            <w:shd w:val="clear" w:color="auto" w:fill="F2F2F2" w:themeFill="background1" w:themeFillShade="F2"/>
          </w:tcPr>
          <w:p w14:paraId="498D5BCC" w14:textId="77777777" w:rsidR="00026CEE" w:rsidRDefault="00000000" w:rsidP="00A67DC4">
            <w:sdt>
              <w:sdtPr>
                <w:id w:val="-711662159"/>
                <w:placeholder>
                  <w:docPart w:val="A7A808B110041942807772377634C9B0"/>
                </w:placeholder>
                <w:showingPlcHdr/>
                <w15:appearance w15:val="hidden"/>
              </w:sdtPr>
              <w:sdtContent>
                <w:r w:rsidR="00026CEE">
                  <w:t>Company:</w:t>
                </w:r>
              </w:sdtContent>
            </w:sdt>
          </w:p>
        </w:tc>
        <w:tc>
          <w:tcPr>
            <w:tcW w:w="180" w:type="dxa"/>
          </w:tcPr>
          <w:p w14:paraId="4F0772EE" w14:textId="77777777" w:rsidR="00026CEE" w:rsidRDefault="00026CEE" w:rsidP="00A67DC4"/>
        </w:tc>
        <w:tc>
          <w:tcPr>
            <w:tcW w:w="4500" w:type="dxa"/>
            <w:gridSpan w:val="5"/>
            <w:tcBorders>
              <w:bottom w:val="single" w:sz="4" w:space="0" w:color="auto"/>
            </w:tcBorders>
          </w:tcPr>
          <w:p w14:paraId="6BD0FBC9" w14:textId="77777777" w:rsidR="00026CEE" w:rsidRDefault="00026CEE" w:rsidP="00A67DC4"/>
        </w:tc>
        <w:tc>
          <w:tcPr>
            <w:tcW w:w="180" w:type="dxa"/>
          </w:tcPr>
          <w:p w14:paraId="4B583A5E" w14:textId="77777777" w:rsidR="00026CEE" w:rsidRDefault="00026CEE" w:rsidP="00A67DC4"/>
        </w:tc>
        <w:tc>
          <w:tcPr>
            <w:tcW w:w="1170" w:type="dxa"/>
            <w:shd w:val="clear" w:color="auto" w:fill="F2F2F2" w:themeFill="background1" w:themeFillShade="F2"/>
          </w:tcPr>
          <w:p w14:paraId="12C3F4CE" w14:textId="77777777" w:rsidR="00026CEE" w:rsidRDefault="00000000" w:rsidP="00A67DC4">
            <w:sdt>
              <w:sdtPr>
                <w:id w:val="282238655"/>
                <w:placeholder>
                  <w:docPart w:val="196636B99E22154E9CCA469FC803E067"/>
                </w:placeholder>
                <w:temporary/>
                <w:showingPlcHdr/>
                <w15:appearance w15:val="hidden"/>
              </w:sdtPr>
              <w:sdtContent>
                <w:r w:rsidR="00026CEE">
                  <w:t>Phone:</w:t>
                </w:r>
              </w:sdtContent>
            </w:sdt>
          </w:p>
        </w:tc>
        <w:tc>
          <w:tcPr>
            <w:tcW w:w="180" w:type="dxa"/>
          </w:tcPr>
          <w:p w14:paraId="02932F59" w14:textId="77777777" w:rsidR="00026CEE" w:rsidRDefault="00026CEE" w:rsidP="00A67DC4"/>
        </w:tc>
        <w:tc>
          <w:tcPr>
            <w:tcW w:w="2880" w:type="dxa"/>
            <w:gridSpan w:val="5"/>
            <w:tcBorders>
              <w:bottom w:val="single" w:sz="4" w:space="0" w:color="auto"/>
            </w:tcBorders>
          </w:tcPr>
          <w:p w14:paraId="638C18C3" w14:textId="77777777" w:rsidR="00026CEE" w:rsidRDefault="00026CEE" w:rsidP="00A67DC4"/>
        </w:tc>
      </w:tr>
      <w:tr w:rsidR="00622041" w:rsidRPr="00622041" w14:paraId="3DDEB5F2" w14:textId="77777777" w:rsidTr="00FA4E61">
        <w:trPr>
          <w:trHeight w:val="20"/>
        </w:trPr>
        <w:tc>
          <w:tcPr>
            <w:tcW w:w="1705" w:type="dxa"/>
            <w:gridSpan w:val="3"/>
            <w:shd w:val="clear" w:color="auto" w:fill="auto"/>
          </w:tcPr>
          <w:p w14:paraId="36B2BF4F" w14:textId="77777777" w:rsidR="00622041" w:rsidRPr="00622041" w:rsidRDefault="00622041" w:rsidP="00102BC5">
            <w:pPr>
              <w:rPr>
                <w:sz w:val="4"/>
                <w:szCs w:val="10"/>
              </w:rPr>
            </w:pPr>
          </w:p>
        </w:tc>
        <w:tc>
          <w:tcPr>
            <w:tcW w:w="180" w:type="dxa"/>
            <w:shd w:val="clear" w:color="auto" w:fill="auto"/>
          </w:tcPr>
          <w:p w14:paraId="026210FF" w14:textId="77777777" w:rsidR="00622041" w:rsidRPr="00622041" w:rsidRDefault="00622041" w:rsidP="00102BC5">
            <w:pPr>
              <w:rPr>
                <w:sz w:val="4"/>
                <w:szCs w:val="10"/>
              </w:rPr>
            </w:pPr>
          </w:p>
        </w:tc>
        <w:tc>
          <w:tcPr>
            <w:tcW w:w="8190" w:type="dxa"/>
            <w:gridSpan w:val="11"/>
            <w:shd w:val="clear" w:color="auto" w:fill="auto"/>
          </w:tcPr>
          <w:p w14:paraId="0732AB35" w14:textId="77777777" w:rsidR="00622041" w:rsidRPr="00622041" w:rsidRDefault="00622041" w:rsidP="00102BC5">
            <w:pPr>
              <w:rPr>
                <w:sz w:val="4"/>
                <w:szCs w:val="10"/>
              </w:rPr>
            </w:pPr>
          </w:p>
        </w:tc>
      </w:tr>
      <w:tr w:rsidR="00026CEE" w14:paraId="1D62BC6E" w14:textId="77777777" w:rsidTr="00FA4E61">
        <w:tc>
          <w:tcPr>
            <w:tcW w:w="985" w:type="dxa"/>
            <w:shd w:val="clear" w:color="auto" w:fill="F2F2F2" w:themeFill="background1" w:themeFillShade="F2"/>
          </w:tcPr>
          <w:p w14:paraId="23F6DD66" w14:textId="77777777" w:rsidR="00026CEE" w:rsidRDefault="00000000" w:rsidP="00A67DC4">
            <w:sdt>
              <w:sdtPr>
                <w:id w:val="1751691780"/>
                <w:placeholder>
                  <w:docPart w:val="859FCCB3B24E0B4BA89F814D7B8E2516"/>
                </w:placeholder>
                <w:showingPlcHdr/>
                <w15:appearance w15:val="hidden"/>
              </w:sdtPr>
              <w:sdtContent>
                <w:r w:rsidR="00026CEE">
                  <w:t>Address:</w:t>
                </w:r>
              </w:sdtContent>
            </w:sdt>
          </w:p>
        </w:tc>
        <w:tc>
          <w:tcPr>
            <w:tcW w:w="180" w:type="dxa"/>
          </w:tcPr>
          <w:p w14:paraId="50984A1A" w14:textId="77777777" w:rsidR="00026CEE" w:rsidRDefault="00026CEE" w:rsidP="00A67DC4"/>
        </w:tc>
        <w:tc>
          <w:tcPr>
            <w:tcW w:w="4500" w:type="dxa"/>
            <w:gridSpan w:val="5"/>
            <w:tcBorders>
              <w:bottom w:val="single" w:sz="4" w:space="0" w:color="auto"/>
            </w:tcBorders>
          </w:tcPr>
          <w:p w14:paraId="7D5F9C30" w14:textId="77777777" w:rsidR="00026CEE" w:rsidRDefault="00026CEE" w:rsidP="00A67DC4"/>
        </w:tc>
        <w:tc>
          <w:tcPr>
            <w:tcW w:w="180" w:type="dxa"/>
          </w:tcPr>
          <w:p w14:paraId="57F7C7FC" w14:textId="77777777" w:rsidR="00026CEE" w:rsidRDefault="00026CEE" w:rsidP="00A67DC4"/>
        </w:tc>
        <w:tc>
          <w:tcPr>
            <w:tcW w:w="1170" w:type="dxa"/>
            <w:shd w:val="clear" w:color="auto" w:fill="F2F2F2" w:themeFill="background1" w:themeFillShade="F2"/>
          </w:tcPr>
          <w:p w14:paraId="57BFF3C6" w14:textId="77777777" w:rsidR="00026CEE" w:rsidRDefault="00000000" w:rsidP="00A67DC4">
            <w:sdt>
              <w:sdtPr>
                <w:id w:val="-1676495604"/>
                <w:placeholder>
                  <w:docPart w:val="9F261FB94D9A7C49BA747F2D611CE205"/>
                </w:placeholder>
                <w:temporary/>
                <w:showingPlcHdr/>
                <w15:appearance w15:val="hidden"/>
              </w:sdtPr>
              <w:sdtContent>
                <w:r w:rsidR="00026CEE">
                  <w:t>Supervisor:</w:t>
                </w:r>
              </w:sdtContent>
            </w:sdt>
          </w:p>
        </w:tc>
        <w:tc>
          <w:tcPr>
            <w:tcW w:w="180" w:type="dxa"/>
          </w:tcPr>
          <w:p w14:paraId="79F7DBFA" w14:textId="77777777" w:rsidR="00026CEE" w:rsidRDefault="00026CEE" w:rsidP="00A67DC4"/>
        </w:tc>
        <w:tc>
          <w:tcPr>
            <w:tcW w:w="2880" w:type="dxa"/>
            <w:gridSpan w:val="5"/>
            <w:tcBorders>
              <w:bottom w:val="single" w:sz="4" w:space="0" w:color="auto"/>
            </w:tcBorders>
          </w:tcPr>
          <w:p w14:paraId="34BEF8FC" w14:textId="77777777" w:rsidR="00026CEE" w:rsidRDefault="00026CEE" w:rsidP="00A67DC4"/>
        </w:tc>
      </w:tr>
      <w:tr w:rsidR="00622041" w:rsidRPr="00622041" w14:paraId="69D72E13" w14:textId="77777777" w:rsidTr="00FA4E61">
        <w:trPr>
          <w:trHeight w:val="20"/>
        </w:trPr>
        <w:tc>
          <w:tcPr>
            <w:tcW w:w="1705" w:type="dxa"/>
            <w:gridSpan w:val="3"/>
            <w:shd w:val="clear" w:color="auto" w:fill="auto"/>
          </w:tcPr>
          <w:p w14:paraId="6FE39C7A" w14:textId="77777777" w:rsidR="00622041" w:rsidRPr="00622041" w:rsidRDefault="00622041" w:rsidP="00102BC5">
            <w:pPr>
              <w:rPr>
                <w:sz w:val="4"/>
                <w:szCs w:val="10"/>
              </w:rPr>
            </w:pPr>
          </w:p>
        </w:tc>
        <w:tc>
          <w:tcPr>
            <w:tcW w:w="180" w:type="dxa"/>
            <w:shd w:val="clear" w:color="auto" w:fill="auto"/>
          </w:tcPr>
          <w:p w14:paraId="09F6F055" w14:textId="77777777" w:rsidR="00622041" w:rsidRPr="00622041" w:rsidRDefault="00622041" w:rsidP="00102BC5">
            <w:pPr>
              <w:rPr>
                <w:sz w:val="4"/>
                <w:szCs w:val="10"/>
              </w:rPr>
            </w:pPr>
          </w:p>
        </w:tc>
        <w:tc>
          <w:tcPr>
            <w:tcW w:w="8190" w:type="dxa"/>
            <w:gridSpan w:val="11"/>
            <w:shd w:val="clear" w:color="auto" w:fill="auto"/>
          </w:tcPr>
          <w:p w14:paraId="616E91AB" w14:textId="77777777" w:rsidR="00622041" w:rsidRPr="00622041" w:rsidRDefault="00622041" w:rsidP="00102BC5">
            <w:pPr>
              <w:rPr>
                <w:sz w:val="4"/>
                <w:szCs w:val="10"/>
              </w:rPr>
            </w:pPr>
          </w:p>
        </w:tc>
      </w:tr>
      <w:tr w:rsidR="00026CEE" w14:paraId="444D1063" w14:textId="77777777" w:rsidTr="00FA4E61">
        <w:tc>
          <w:tcPr>
            <w:tcW w:w="985" w:type="dxa"/>
            <w:shd w:val="clear" w:color="auto" w:fill="F2F2F2" w:themeFill="background1" w:themeFillShade="F2"/>
          </w:tcPr>
          <w:p w14:paraId="7F0F90C0" w14:textId="77777777" w:rsidR="00026CEE" w:rsidRDefault="00000000" w:rsidP="00A67DC4">
            <w:sdt>
              <w:sdtPr>
                <w:id w:val="28851127"/>
                <w:placeholder>
                  <w:docPart w:val="25BAEF49EEFE1645A88A67AD13AD5EB2"/>
                </w:placeholder>
                <w:showingPlcHdr/>
                <w15:appearance w15:val="hidden"/>
              </w:sdtPr>
              <w:sdtContent>
                <w:r w:rsidR="00026CEE">
                  <w:t>Job title:</w:t>
                </w:r>
              </w:sdtContent>
            </w:sdt>
          </w:p>
        </w:tc>
        <w:tc>
          <w:tcPr>
            <w:tcW w:w="180" w:type="dxa"/>
          </w:tcPr>
          <w:p w14:paraId="13310DA3" w14:textId="77777777" w:rsidR="00026CEE" w:rsidRDefault="00026CEE" w:rsidP="00A67DC4"/>
        </w:tc>
        <w:tc>
          <w:tcPr>
            <w:tcW w:w="4500" w:type="dxa"/>
            <w:gridSpan w:val="5"/>
            <w:tcBorders>
              <w:bottom w:val="single" w:sz="4" w:space="0" w:color="auto"/>
            </w:tcBorders>
          </w:tcPr>
          <w:p w14:paraId="5BE4F1AB" w14:textId="77777777" w:rsidR="00026CEE" w:rsidRDefault="00026CEE" w:rsidP="00A67DC4"/>
        </w:tc>
        <w:tc>
          <w:tcPr>
            <w:tcW w:w="180" w:type="dxa"/>
          </w:tcPr>
          <w:p w14:paraId="79180396" w14:textId="77777777" w:rsidR="00026CEE" w:rsidRDefault="00026CEE" w:rsidP="00A67DC4"/>
        </w:tc>
        <w:tc>
          <w:tcPr>
            <w:tcW w:w="1170" w:type="dxa"/>
            <w:shd w:val="clear" w:color="auto" w:fill="F2F2F2" w:themeFill="background1" w:themeFillShade="F2"/>
          </w:tcPr>
          <w:p w14:paraId="294E82DC" w14:textId="77777777" w:rsidR="00026CEE" w:rsidRDefault="00000000" w:rsidP="00A67DC4">
            <w:sdt>
              <w:sdtPr>
                <w:id w:val="670145366"/>
                <w:placeholder>
                  <w:docPart w:val="FAF29BFA985C2E4489D4E9504EC95898"/>
                </w:placeholder>
                <w:temporary/>
                <w:showingPlcHdr/>
                <w15:appearance w15:val="hidden"/>
              </w:sdtPr>
              <w:sdtContent>
                <w:r w:rsidR="00026CEE">
                  <w:t>From:</w:t>
                </w:r>
              </w:sdtContent>
            </w:sdt>
          </w:p>
        </w:tc>
        <w:tc>
          <w:tcPr>
            <w:tcW w:w="180" w:type="dxa"/>
          </w:tcPr>
          <w:p w14:paraId="43FF0504" w14:textId="77777777" w:rsidR="00026CEE" w:rsidRDefault="00026CEE" w:rsidP="00A67DC4"/>
        </w:tc>
        <w:tc>
          <w:tcPr>
            <w:tcW w:w="1170" w:type="dxa"/>
            <w:tcBorders>
              <w:bottom w:val="single" w:sz="4" w:space="0" w:color="auto"/>
            </w:tcBorders>
          </w:tcPr>
          <w:p w14:paraId="29705527" w14:textId="77777777" w:rsidR="00026CEE" w:rsidRDefault="00026CEE" w:rsidP="00A67DC4"/>
        </w:tc>
        <w:tc>
          <w:tcPr>
            <w:tcW w:w="180" w:type="dxa"/>
          </w:tcPr>
          <w:p w14:paraId="557F85D2" w14:textId="77777777" w:rsidR="00026CEE" w:rsidRDefault="00026CEE" w:rsidP="00A67DC4"/>
        </w:tc>
        <w:tc>
          <w:tcPr>
            <w:tcW w:w="455" w:type="dxa"/>
            <w:shd w:val="clear" w:color="auto" w:fill="F2F2F2" w:themeFill="background1" w:themeFillShade="F2"/>
          </w:tcPr>
          <w:p w14:paraId="183D9C2A" w14:textId="77777777" w:rsidR="00026CEE" w:rsidRDefault="00000000" w:rsidP="00A67DC4">
            <w:sdt>
              <w:sdtPr>
                <w:id w:val="-1786344503"/>
                <w:placeholder>
                  <w:docPart w:val="732110985780BF4FB1F401740F03684E"/>
                </w:placeholder>
                <w:temporary/>
                <w:showingPlcHdr/>
                <w15:appearance w15:val="hidden"/>
              </w:sdtPr>
              <w:sdtContent>
                <w:r w:rsidR="00026CEE">
                  <w:t>To:</w:t>
                </w:r>
              </w:sdtContent>
            </w:sdt>
          </w:p>
        </w:tc>
        <w:tc>
          <w:tcPr>
            <w:tcW w:w="180" w:type="dxa"/>
          </w:tcPr>
          <w:p w14:paraId="0E9CA6B1" w14:textId="77777777" w:rsidR="00026CEE" w:rsidRDefault="00026CEE" w:rsidP="00A67DC4"/>
        </w:tc>
        <w:tc>
          <w:tcPr>
            <w:tcW w:w="895" w:type="dxa"/>
            <w:tcBorders>
              <w:bottom w:val="single" w:sz="4" w:space="0" w:color="auto"/>
            </w:tcBorders>
          </w:tcPr>
          <w:p w14:paraId="2AB386F4" w14:textId="77777777" w:rsidR="00026CEE" w:rsidRDefault="00026CEE" w:rsidP="00A67DC4"/>
        </w:tc>
      </w:tr>
      <w:tr w:rsidR="00622041" w:rsidRPr="00622041" w14:paraId="7123EC43" w14:textId="77777777" w:rsidTr="00FA4E61">
        <w:trPr>
          <w:trHeight w:val="20"/>
        </w:trPr>
        <w:tc>
          <w:tcPr>
            <w:tcW w:w="1705" w:type="dxa"/>
            <w:gridSpan w:val="3"/>
            <w:shd w:val="clear" w:color="auto" w:fill="auto"/>
          </w:tcPr>
          <w:p w14:paraId="5B7A8652" w14:textId="77777777" w:rsidR="00622041" w:rsidRPr="00622041" w:rsidRDefault="00622041" w:rsidP="00102BC5">
            <w:pPr>
              <w:rPr>
                <w:sz w:val="4"/>
                <w:szCs w:val="10"/>
              </w:rPr>
            </w:pPr>
          </w:p>
        </w:tc>
        <w:tc>
          <w:tcPr>
            <w:tcW w:w="180" w:type="dxa"/>
            <w:shd w:val="clear" w:color="auto" w:fill="auto"/>
          </w:tcPr>
          <w:p w14:paraId="067FE843" w14:textId="77777777" w:rsidR="00622041" w:rsidRPr="00622041" w:rsidRDefault="00622041" w:rsidP="00102BC5">
            <w:pPr>
              <w:rPr>
                <w:sz w:val="4"/>
                <w:szCs w:val="10"/>
              </w:rPr>
            </w:pPr>
          </w:p>
        </w:tc>
        <w:tc>
          <w:tcPr>
            <w:tcW w:w="8190" w:type="dxa"/>
            <w:gridSpan w:val="11"/>
            <w:shd w:val="clear" w:color="auto" w:fill="auto"/>
          </w:tcPr>
          <w:p w14:paraId="73FDF81A" w14:textId="77777777" w:rsidR="00622041" w:rsidRPr="00622041" w:rsidRDefault="00622041" w:rsidP="00102BC5">
            <w:pPr>
              <w:rPr>
                <w:sz w:val="4"/>
                <w:szCs w:val="10"/>
              </w:rPr>
            </w:pPr>
          </w:p>
        </w:tc>
      </w:tr>
      <w:tr w:rsidR="00026CEE" w14:paraId="0153B9B6" w14:textId="77777777" w:rsidTr="00FA4E61">
        <w:tc>
          <w:tcPr>
            <w:tcW w:w="1705" w:type="dxa"/>
            <w:gridSpan w:val="3"/>
            <w:shd w:val="clear" w:color="auto" w:fill="F2F2F2" w:themeFill="background1" w:themeFillShade="F2"/>
          </w:tcPr>
          <w:p w14:paraId="0A2BB90F" w14:textId="77777777" w:rsidR="00026CEE" w:rsidRDefault="00000000" w:rsidP="00A67DC4">
            <w:sdt>
              <w:sdtPr>
                <w:id w:val="99615802"/>
                <w:placeholder>
                  <w:docPart w:val="B107FC704F4ADE4D836D4D976027216B"/>
                </w:placeholder>
                <w:temporary/>
                <w:showingPlcHdr/>
                <w15:appearance w15:val="hidden"/>
              </w:sdtPr>
              <w:sdtContent>
                <w:r w:rsidR="00026CEE">
                  <w:t>Responsibilities:</w:t>
                </w:r>
              </w:sdtContent>
            </w:sdt>
          </w:p>
        </w:tc>
        <w:tc>
          <w:tcPr>
            <w:tcW w:w="180" w:type="dxa"/>
          </w:tcPr>
          <w:p w14:paraId="4A672B85" w14:textId="77777777" w:rsidR="00026CEE" w:rsidRDefault="00026CEE" w:rsidP="00A67DC4"/>
        </w:tc>
        <w:tc>
          <w:tcPr>
            <w:tcW w:w="8190" w:type="dxa"/>
            <w:gridSpan w:val="11"/>
            <w:tcBorders>
              <w:bottom w:val="single" w:sz="4" w:space="0" w:color="auto"/>
            </w:tcBorders>
          </w:tcPr>
          <w:p w14:paraId="72FD7A8F" w14:textId="77777777" w:rsidR="00026CEE" w:rsidRDefault="00026CEE" w:rsidP="00A67DC4"/>
        </w:tc>
      </w:tr>
      <w:tr w:rsidR="00FA4E61" w:rsidRPr="00622041" w14:paraId="7360E42F" w14:textId="77777777" w:rsidTr="00FA4E61">
        <w:trPr>
          <w:trHeight w:val="20"/>
        </w:trPr>
        <w:tc>
          <w:tcPr>
            <w:tcW w:w="1705" w:type="dxa"/>
            <w:gridSpan w:val="3"/>
            <w:shd w:val="clear" w:color="auto" w:fill="auto"/>
          </w:tcPr>
          <w:p w14:paraId="0408350A" w14:textId="77777777" w:rsidR="00FA4E61" w:rsidRPr="00622041" w:rsidRDefault="00FA4E61" w:rsidP="00102BC5">
            <w:pPr>
              <w:rPr>
                <w:sz w:val="4"/>
                <w:szCs w:val="10"/>
              </w:rPr>
            </w:pPr>
          </w:p>
        </w:tc>
        <w:tc>
          <w:tcPr>
            <w:tcW w:w="180" w:type="dxa"/>
            <w:shd w:val="clear" w:color="auto" w:fill="auto"/>
          </w:tcPr>
          <w:p w14:paraId="49E783C5" w14:textId="77777777" w:rsidR="00FA4E61" w:rsidRPr="00622041" w:rsidRDefault="00FA4E61" w:rsidP="00102BC5">
            <w:pPr>
              <w:rPr>
                <w:sz w:val="4"/>
                <w:szCs w:val="10"/>
              </w:rPr>
            </w:pPr>
          </w:p>
        </w:tc>
        <w:tc>
          <w:tcPr>
            <w:tcW w:w="8190" w:type="dxa"/>
            <w:gridSpan w:val="11"/>
            <w:shd w:val="clear" w:color="auto" w:fill="auto"/>
          </w:tcPr>
          <w:p w14:paraId="51B6F850" w14:textId="77777777" w:rsidR="00FA4E61" w:rsidRPr="00622041" w:rsidRDefault="00FA4E61" w:rsidP="00102BC5">
            <w:pPr>
              <w:rPr>
                <w:sz w:val="4"/>
                <w:szCs w:val="10"/>
              </w:rPr>
            </w:pPr>
          </w:p>
        </w:tc>
      </w:tr>
      <w:tr w:rsidR="00026CEE" w14:paraId="07C1BA56" w14:textId="77777777" w:rsidTr="00FA4E61">
        <w:tblPrEx>
          <w:tblCellMar>
            <w:right w:w="0" w:type="dxa"/>
          </w:tblCellMar>
        </w:tblPrEx>
        <w:tc>
          <w:tcPr>
            <w:tcW w:w="4495" w:type="dxa"/>
            <w:gridSpan w:val="5"/>
            <w:shd w:val="clear" w:color="auto" w:fill="F2F2F2" w:themeFill="background1" w:themeFillShade="F2"/>
          </w:tcPr>
          <w:p w14:paraId="671ED815" w14:textId="77777777" w:rsidR="00026CEE" w:rsidRDefault="00000000" w:rsidP="00A67DC4">
            <w:sdt>
              <w:sdtPr>
                <w:id w:val="2070379357"/>
                <w:placeholder>
                  <w:docPart w:val="989CD578020FA24E8731620DB2D0FEF1"/>
                </w:placeholder>
                <w:temporary/>
                <w:showingPlcHdr/>
                <w15:appearance w15:val="hidden"/>
              </w:sdtPr>
              <w:sdtContent>
                <w:r w:rsidR="00026CEE" w:rsidRPr="005114CE">
                  <w:t>May we contact your previous supervisor for a reference?</w:t>
                </w:r>
              </w:sdtContent>
            </w:sdt>
          </w:p>
        </w:tc>
        <w:tc>
          <w:tcPr>
            <w:tcW w:w="180" w:type="dxa"/>
          </w:tcPr>
          <w:p w14:paraId="255484F5" w14:textId="77777777" w:rsidR="00026CEE" w:rsidRDefault="00026CEE" w:rsidP="00A67DC4"/>
        </w:tc>
        <w:tc>
          <w:tcPr>
            <w:tcW w:w="1170" w:type="dxa"/>
            <w:gridSpan w:val="2"/>
          </w:tcPr>
          <w:p w14:paraId="367D70FD" w14:textId="77777777" w:rsidR="00026CEE" w:rsidRDefault="00026CEE" w:rsidP="00A67DC4"/>
        </w:tc>
        <w:tc>
          <w:tcPr>
            <w:tcW w:w="1170" w:type="dxa"/>
          </w:tcPr>
          <w:p w14:paraId="0564666A" w14:textId="77777777" w:rsidR="00026CEE" w:rsidRDefault="00000000" w:rsidP="00A67DC4">
            <w:sdt>
              <w:sdtPr>
                <w:id w:val="222960220"/>
                <w:placeholder>
                  <w:docPart w:val="66A0611EBC3DCB4BBCF526E61813EAC2"/>
                </w:placeholder>
                <w:temporary/>
                <w:showingPlcHdr/>
                <w15:appearance w15:val="hidden"/>
              </w:sdtPr>
              <w:sdtContent>
                <w:r w:rsidR="00026CEE">
                  <w:t>Yes</w:t>
                </w:r>
              </w:sdtContent>
            </w:sdt>
            <w:r w:rsidR="00026CEE">
              <w:t xml:space="preserve"> </w:t>
            </w:r>
            <w:sdt>
              <w:sdtPr>
                <w:id w:val="-1803065016"/>
                <w15:appearance w15:val="hidden"/>
                <w14:checkbox>
                  <w14:checked w14:val="0"/>
                  <w14:checkedState w14:val="2612" w14:font="MS Gothic"/>
                  <w14:uncheckedState w14:val="2610" w14:font="MS Gothic"/>
                </w14:checkbox>
              </w:sdtPr>
              <w:sdtContent>
                <w:r w:rsidR="00026CEE">
                  <w:rPr>
                    <w:rFonts w:ascii="MS Gothic" w:eastAsia="MS Gothic" w:hAnsi="MS Gothic" w:hint="eastAsia"/>
                  </w:rPr>
                  <w:t>☐</w:t>
                </w:r>
              </w:sdtContent>
            </w:sdt>
          </w:p>
        </w:tc>
        <w:tc>
          <w:tcPr>
            <w:tcW w:w="180" w:type="dxa"/>
          </w:tcPr>
          <w:p w14:paraId="77B9B570" w14:textId="77777777" w:rsidR="00026CEE" w:rsidRDefault="00026CEE" w:rsidP="00A67DC4"/>
        </w:tc>
        <w:tc>
          <w:tcPr>
            <w:tcW w:w="2875" w:type="dxa"/>
            <w:gridSpan w:val="5"/>
          </w:tcPr>
          <w:p w14:paraId="2A728E16" w14:textId="77777777" w:rsidR="00026CEE" w:rsidRDefault="00000000" w:rsidP="00A67DC4">
            <w:sdt>
              <w:sdtPr>
                <w:id w:val="1259638236"/>
                <w:placeholder>
                  <w:docPart w:val="ED97818C0D31FE4986AB3352608E8886"/>
                </w:placeholder>
                <w:temporary/>
                <w:showingPlcHdr/>
                <w15:appearance w15:val="hidden"/>
              </w:sdtPr>
              <w:sdtContent>
                <w:r w:rsidR="00026CEE">
                  <w:t>No</w:t>
                </w:r>
              </w:sdtContent>
            </w:sdt>
            <w:r w:rsidR="00026CEE">
              <w:t xml:space="preserve"> </w:t>
            </w:r>
            <w:sdt>
              <w:sdtPr>
                <w:id w:val="-1767149445"/>
                <w15:appearance w15:val="hidden"/>
                <w14:checkbox>
                  <w14:checked w14:val="0"/>
                  <w14:checkedState w14:val="2612" w14:font="MS Gothic"/>
                  <w14:uncheckedState w14:val="2610" w14:font="MS Gothic"/>
                </w14:checkbox>
              </w:sdtPr>
              <w:sdtContent>
                <w:r w:rsidR="00026CEE">
                  <w:rPr>
                    <w:rFonts w:ascii="MS Gothic" w:eastAsia="MS Gothic" w:hAnsi="MS Gothic" w:hint="eastAsia"/>
                  </w:rPr>
                  <w:t>☐</w:t>
                </w:r>
              </w:sdtContent>
            </w:sdt>
          </w:p>
        </w:tc>
      </w:tr>
    </w:tbl>
    <w:p w14:paraId="0FBFFAA7" w14:textId="77777777" w:rsidR="008815DB" w:rsidRDefault="008815DB" w:rsidP="008815DB"/>
    <w:p w14:paraId="52FF9270" w14:textId="77777777" w:rsidR="008815DB" w:rsidRPr="00D244DE" w:rsidRDefault="008815DB" w:rsidP="008815DB">
      <w:pPr>
        <w:pStyle w:val="Heading2"/>
      </w:pPr>
      <w:sdt>
        <w:sdtPr>
          <w:id w:val="2026977841"/>
          <w:placeholder>
            <w:docPart w:val="2BEE73283DAEB64682D1065CE9EDDCBD"/>
          </w:placeholder>
          <w:temporary/>
          <w:showingPlcHdr/>
          <w15:appearance w15:val="hidden"/>
        </w:sdtPr>
        <w:sdtContent>
          <w:r>
            <w:t>Military Service</w:t>
          </w:r>
        </w:sdtContent>
      </w:sdt>
    </w:p>
    <w:p w14:paraId="31A1AE40" w14:textId="77777777" w:rsidR="008815DB" w:rsidRDefault="008815DB" w:rsidP="008815DB"/>
    <w:tbl>
      <w:tblPr>
        <w:tblW w:w="10075" w:type="dxa"/>
        <w:tblLayout w:type="fixed"/>
        <w:tblCellMar>
          <w:top w:w="72" w:type="dxa"/>
          <w:left w:w="72" w:type="dxa"/>
          <w:bottom w:w="72" w:type="dxa"/>
          <w:right w:w="72" w:type="dxa"/>
        </w:tblCellMar>
        <w:tblLook w:val="0600" w:firstRow="0" w:lastRow="0" w:firstColumn="0" w:lastColumn="0" w:noHBand="1" w:noVBand="1"/>
      </w:tblPr>
      <w:tblGrid>
        <w:gridCol w:w="985"/>
        <w:gridCol w:w="180"/>
        <w:gridCol w:w="450"/>
        <w:gridCol w:w="90"/>
        <w:gridCol w:w="90"/>
        <w:gridCol w:w="90"/>
        <w:gridCol w:w="720"/>
        <w:gridCol w:w="180"/>
        <w:gridCol w:w="2520"/>
        <w:gridCol w:w="180"/>
        <w:gridCol w:w="180"/>
        <w:gridCol w:w="180"/>
        <w:gridCol w:w="1170"/>
        <w:gridCol w:w="180"/>
        <w:gridCol w:w="1170"/>
        <w:gridCol w:w="180"/>
        <w:gridCol w:w="450"/>
        <w:gridCol w:w="180"/>
        <w:gridCol w:w="900"/>
      </w:tblGrid>
      <w:tr w:rsidR="008815DB" w14:paraId="295C99B0" w14:textId="77777777" w:rsidTr="00690A75">
        <w:tc>
          <w:tcPr>
            <w:tcW w:w="985" w:type="dxa"/>
            <w:shd w:val="clear" w:color="auto" w:fill="F2F2F2" w:themeFill="background1" w:themeFillShade="F2"/>
          </w:tcPr>
          <w:p w14:paraId="22A6A5BE" w14:textId="77777777" w:rsidR="008815DB" w:rsidRDefault="008815DB" w:rsidP="00690A75">
            <w:sdt>
              <w:sdtPr>
                <w:id w:val="-1265771913"/>
                <w:placeholder>
                  <w:docPart w:val="0E8078C46EC2C74D840137375169652D"/>
                </w:placeholder>
                <w:temporary/>
                <w:showingPlcHdr/>
                <w15:appearance w15:val="hidden"/>
              </w:sdtPr>
              <w:sdtContent>
                <w:r>
                  <w:t>Branch:</w:t>
                </w:r>
              </w:sdtContent>
            </w:sdt>
          </w:p>
        </w:tc>
        <w:tc>
          <w:tcPr>
            <w:tcW w:w="180" w:type="dxa"/>
          </w:tcPr>
          <w:p w14:paraId="6E31315A" w14:textId="77777777" w:rsidR="008815DB" w:rsidRDefault="008815DB" w:rsidP="00690A75"/>
        </w:tc>
        <w:tc>
          <w:tcPr>
            <w:tcW w:w="4500" w:type="dxa"/>
            <w:gridSpan w:val="9"/>
            <w:tcBorders>
              <w:bottom w:val="single" w:sz="4" w:space="0" w:color="auto"/>
            </w:tcBorders>
          </w:tcPr>
          <w:p w14:paraId="703F46E6" w14:textId="77777777" w:rsidR="008815DB" w:rsidRDefault="008815DB" w:rsidP="00690A75"/>
        </w:tc>
        <w:tc>
          <w:tcPr>
            <w:tcW w:w="180" w:type="dxa"/>
          </w:tcPr>
          <w:p w14:paraId="468FD379" w14:textId="77777777" w:rsidR="008815DB" w:rsidRDefault="008815DB" w:rsidP="00690A75"/>
        </w:tc>
        <w:tc>
          <w:tcPr>
            <w:tcW w:w="1170" w:type="dxa"/>
            <w:shd w:val="clear" w:color="auto" w:fill="F2F2F2" w:themeFill="background1" w:themeFillShade="F2"/>
          </w:tcPr>
          <w:p w14:paraId="16B0B4C8" w14:textId="77777777" w:rsidR="008815DB" w:rsidRDefault="008815DB" w:rsidP="00690A75">
            <w:sdt>
              <w:sdtPr>
                <w:id w:val="251630914"/>
                <w:placeholder>
                  <w:docPart w:val="CD982F16B015B643AEA761E45118BE72"/>
                </w:placeholder>
                <w:temporary/>
                <w:showingPlcHdr/>
                <w15:appearance w15:val="hidden"/>
              </w:sdtPr>
              <w:sdtContent>
                <w:r>
                  <w:t>From:</w:t>
                </w:r>
              </w:sdtContent>
            </w:sdt>
          </w:p>
        </w:tc>
        <w:tc>
          <w:tcPr>
            <w:tcW w:w="180" w:type="dxa"/>
          </w:tcPr>
          <w:p w14:paraId="14141EBF" w14:textId="77777777" w:rsidR="008815DB" w:rsidRDefault="008815DB" w:rsidP="00690A75"/>
        </w:tc>
        <w:tc>
          <w:tcPr>
            <w:tcW w:w="1170" w:type="dxa"/>
            <w:tcBorders>
              <w:bottom w:val="single" w:sz="4" w:space="0" w:color="auto"/>
            </w:tcBorders>
          </w:tcPr>
          <w:p w14:paraId="62EC40CE" w14:textId="77777777" w:rsidR="008815DB" w:rsidRDefault="008815DB" w:rsidP="00690A75"/>
        </w:tc>
        <w:tc>
          <w:tcPr>
            <w:tcW w:w="180" w:type="dxa"/>
          </w:tcPr>
          <w:p w14:paraId="1C7EFA40" w14:textId="77777777" w:rsidR="008815DB" w:rsidRDefault="008815DB" w:rsidP="00690A75"/>
        </w:tc>
        <w:tc>
          <w:tcPr>
            <w:tcW w:w="450" w:type="dxa"/>
            <w:shd w:val="clear" w:color="auto" w:fill="F2F2F2" w:themeFill="background1" w:themeFillShade="F2"/>
          </w:tcPr>
          <w:p w14:paraId="4E5333CE" w14:textId="77777777" w:rsidR="008815DB" w:rsidRDefault="008815DB" w:rsidP="00690A75">
            <w:sdt>
              <w:sdtPr>
                <w:id w:val="1675533940"/>
                <w:placeholder>
                  <w:docPart w:val="4413004ED41EDE4DA460413A6FB4286F"/>
                </w:placeholder>
                <w:temporary/>
                <w:showingPlcHdr/>
                <w15:appearance w15:val="hidden"/>
              </w:sdtPr>
              <w:sdtContent>
                <w:r>
                  <w:t>To:</w:t>
                </w:r>
              </w:sdtContent>
            </w:sdt>
          </w:p>
        </w:tc>
        <w:tc>
          <w:tcPr>
            <w:tcW w:w="180" w:type="dxa"/>
          </w:tcPr>
          <w:p w14:paraId="68F73568" w14:textId="77777777" w:rsidR="008815DB" w:rsidRDefault="008815DB" w:rsidP="00690A75"/>
        </w:tc>
        <w:tc>
          <w:tcPr>
            <w:tcW w:w="900" w:type="dxa"/>
            <w:tcBorders>
              <w:bottom w:val="single" w:sz="4" w:space="0" w:color="auto"/>
            </w:tcBorders>
          </w:tcPr>
          <w:p w14:paraId="6EC8D33C" w14:textId="77777777" w:rsidR="008815DB" w:rsidRDefault="008815DB" w:rsidP="00690A75"/>
        </w:tc>
      </w:tr>
      <w:tr w:rsidR="008815DB" w:rsidRPr="00622041" w14:paraId="627AFAFA" w14:textId="77777777" w:rsidTr="00690A75">
        <w:trPr>
          <w:trHeight w:val="20"/>
        </w:trPr>
        <w:tc>
          <w:tcPr>
            <w:tcW w:w="1705" w:type="dxa"/>
            <w:gridSpan w:val="4"/>
            <w:shd w:val="clear" w:color="auto" w:fill="auto"/>
          </w:tcPr>
          <w:p w14:paraId="6080B633" w14:textId="77777777" w:rsidR="008815DB" w:rsidRPr="00622041" w:rsidRDefault="008815DB" w:rsidP="00690A75">
            <w:pPr>
              <w:rPr>
                <w:sz w:val="4"/>
                <w:szCs w:val="10"/>
              </w:rPr>
            </w:pPr>
          </w:p>
        </w:tc>
        <w:tc>
          <w:tcPr>
            <w:tcW w:w="180" w:type="dxa"/>
            <w:gridSpan w:val="2"/>
            <w:shd w:val="clear" w:color="auto" w:fill="auto"/>
          </w:tcPr>
          <w:p w14:paraId="44DAA462" w14:textId="77777777" w:rsidR="008815DB" w:rsidRPr="00622041" w:rsidRDefault="008815DB" w:rsidP="00690A75">
            <w:pPr>
              <w:rPr>
                <w:sz w:val="4"/>
                <w:szCs w:val="10"/>
              </w:rPr>
            </w:pPr>
          </w:p>
        </w:tc>
        <w:tc>
          <w:tcPr>
            <w:tcW w:w="8190" w:type="dxa"/>
            <w:gridSpan w:val="13"/>
            <w:shd w:val="clear" w:color="auto" w:fill="auto"/>
          </w:tcPr>
          <w:p w14:paraId="12E125FC" w14:textId="77777777" w:rsidR="008815DB" w:rsidRPr="00622041" w:rsidRDefault="008815DB" w:rsidP="00690A75">
            <w:pPr>
              <w:rPr>
                <w:sz w:val="4"/>
                <w:szCs w:val="10"/>
              </w:rPr>
            </w:pPr>
          </w:p>
        </w:tc>
      </w:tr>
      <w:tr w:rsidR="008815DB" w14:paraId="0900DB0D" w14:textId="77777777" w:rsidTr="00690A75">
        <w:tblPrEx>
          <w:tblCellMar>
            <w:right w:w="0" w:type="dxa"/>
          </w:tblCellMar>
        </w:tblPrEx>
        <w:tc>
          <w:tcPr>
            <w:tcW w:w="1615" w:type="dxa"/>
            <w:gridSpan w:val="3"/>
            <w:shd w:val="clear" w:color="auto" w:fill="F2F2F2" w:themeFill="background1" w:themeFillShade="F2"/>
          </w:tcPr>
          <w:p w14:paraId="22FB3F22" w14:textId="77777777" w:rsidR="008815DB" w:rsidRDefault="008815DB" w:rsidP="00690A75">
            <w:sdt>
              <w:sdtPr>
                <w:id w:val="84743594"/>
                <w:placeholder>
                  <w:docPart w:val="F89CC1E980ED454B8DD49CB0FBCC8A8C"/>
                </w:placeholder>
                <w:temporary/>
                <w:showingPlcHdr/>
                <w15:appearance w15:val="hidden"/>
              </w:sdtPr>
              <w:sdtContent>
                <w:r>
                  <w:t>Rank at discharge</w:t>
                </w:r>
                <w:r w:rsidRPr="005114CE">
                  <w:t>:</w:t>
                </w:r>
              </w:sdtContent>
            </w:sdt>
          </w:p>
        </w:tc>
        <w:tc>
          <w:tcPr>
            <w:tcW w:w="180" w:type="dxa"/>
            <w:gridSpan w:val="2"/>
          </w:tcPr>
          <w:p w14:paraId="1BB1CDED" w14:textId="77777777" w:rsidR="008815DB" w:rsidRDefault="008815DB" w:rsidP="00690A75"/>
        </w:tc>
        <w:tc>
          <w:tcPr>
            <w:tcW w:w="3510" w:type="dxa"/>
            <w:gridSpan w:val="4"/>
            <w:tcBorders>
              <w:bottom w:val="single" w:sz="4" w:space="0" w:color="auto"/>
            </w:tcBorders>
          </w:tcPr>
          <w:p w14:paraId="0F35B705" w14:textId="77777777" w:rsidR="008815DB" w:rsidRDefault="008815DB" w:rsidP="00690A75"/>
        </w:tc>
        <w:tc>
          <w:tcPr>
            <w:tcW w:w="180" w:type="dxa"/>
          </w:tcPr>
          <w:p w14:paraId="1ABAFDF4" w14:textId="77777777" w:rsidR="008815DB" w:rsidRDefault="008815DB" w:rsidP="00690A75"/>
        </w:tc>
        <w:tc>
          <w:tcPr>
            <w:tcW w:w="1530" w:type="dxa"/>
            <w:gridSpan w:val="3"/>
            <w:shd w:val="clear" w:color="auto" w:fill="F2F2F2" w:themeFill="background1" w:themeFillShade="F2"/>
          </w:tcPr>
          <w:p w14:paraId="12AD49E4" w14:textId="77777777" w:rsidR="008815DB" w:rsidRDefault="008815DB" w:rsidP="00690A75">
            <w:sdt>
              <w:sdtPr>
                <w:id w:val="1710691760"/>
                <w:placeholder>
                  <w:docPart w:val="1449044C6480C24DB15B79998126167E"/>
                </w:placeholder>
                <w:temporary/>
                <w:showingPlcHdr/>
                <w15:appearance w15:val="hidden"/>
              </w:sdtPr>
              <w:sdtContent>
                <w:r>
                  <w:t>Type of discharge:</w:t>
                </w:r>
              </w:sdtContent>
            </w:sdt>
          </w:p>
        </w:tc>
        <w:tc>
          <w:tcPr>
            <w:tcW w:w="180" w:type="dxa"/>
          </w:tcPr>
          <w:p w14:paraId="1CF877E9" w14:textId="77777777" w:rsidR="008815DB" w:rsidRDefault="008815DB" w:rsidP="00690A75"/>
        </w:tc>
        <w:tc>
          <w:tcPr>
            <w:tcW w:w="2880" w:type="dxa"/>
            <w:gridSpan w:val="5"/>
            <w:tcBorders>
              <w:bottom w:val="single" w:sz="4" w:space="0" w:color="auto"/>
            </w:tcBorders>
          </w:tcPr>
          <w:p w14:paraId="031CF572" w14:textId="77777777" w:rsidR="008815DB" w:rsidRDefault="008815DB" w:rsidP="00690A75"/>
        </w:tc>
      </w:tr>
      <w:tr w:rsidR="008815DB" w:rsidRPr="00622041" w14:paraId="783CC002" w14:textId="77777777" w:rsidTr="00690A75">
        <w:trPr>
          <w:trHeight w:val="20"/>
        </w:trPr>
        <w:tc>
          <w:tcPr>
            <w:tcW w:w="1705" w:type="dxa"/>
            <w:gridSpan w:val="4"/>
            <w:shd w:val="clear" w:color="auto" w:fill="auto"/>
          </w:tcPr>
          <w:p w14:paraId="00E043E4" w14:textId="77777777" w:rsidR="008815DB" w:rsidRPr="00622041" w:rsidRDefault="008815DB" w:rsidP="00690A75">
            <w:pPr>
              <w:rPr>
                <w:sz w:val="4"/>
                <w:szCs w:val="10"/>
              </w:rPr>
            </w:pPr>
          </w:p>
        </w:tc>
        <w:tc>
          <w:tcPr>
            <w:tcW w:w="180" w:type="dxa"/>
            <w:gridSpan w:val="2"/>
            <w:shd w:val="clear" w:color="auto" w:fill="auto"/>
          </w:tcPr>
          <w:p w14:paraId="369934D9" w14:textId="77777777" w:rsidR="008815DB" w:rsidRPr="00622041" w:rsidRDefault="008815DB" w:rsidP="00690A75">
            <w:pPr>
              <w:rPr>
                <w:sz w:val="4"/>
                <w:szCs w:val="10"/>
              </w:rPr>
            </w:pPr>
          </w:p>
        </w:tc>
        <w:tc>
          <w:tcPr>
            <w:tcW w:w="8190" w:type="dxa"/>
            <w:gridSpan w:val="13"/>
            <w:shd w:val="clear" w:color="auto" w:fill="auto"/>
          </w:tcPr>
          <w:p w14:paraId="2E8D27CD" w14:textId="77777777" w:rsidR="008815DB" w:rsidRPr="00622041" w:rsidRDefault="008815DB" w:rsidP="00690A75">
            <w:pPr>
              <w:rPr>
                <w:sz w:val="4"/>
                <w:szCs w:val="10"/>
              </w:rPr>
            </w:pPr>
          </w:p>
        </w:tc>
      </w:tr>
      <w:tr w:rsidR="008815DB" w14:paraId="57412A13" w14:textId="77777777" w:rsidTr="00690A75">
        <w:tblPrEx>
          <w:tblCellMar>
            <w:right w:w="0" w:type="dxa"/>
          </w:tblCellMar>
        </w:tblPrEx>
        <w:tc>
          <w:tcPr>
            <w:tcW w:w="2605" w:type="dxa"/>
            <w:gridSpan w:val="7"/>
            <w:shd w:val="clear" w:color="auto" w:fill="F2F2F2" w:themeFill="background1" w:themeFillShade="F2"/>
          </w:tcPr>
          <w:p w14:paraId="4D9EF314" w14:textId="77777777" w:rsidR="008815DB" w:rsidRDefault="008815DB" w:rsidP="00690A75">
            <w:sdt>
              <w:sdtPr>
                <w:id w:val="1237048977"/>
                <w:placeholder>
                  <w:docPart w:val="70D1C8C87352DD448DE8BF1D6D5312D7"/>
                </w:placeholder>
                <w:temporary/>
                <w:showingPlcHdr/>
                <w15:appearance w15:val="hidden"/>
              </w:sdtPr>
              <w:sdtContent>
                <w:r w:rsidRPr="005114CE">
                  <w:t>If other than honorable, explain:</w:t>
                </w:r>
              </w:sdtContent>
            </w:sdt>
          </w:p>
        </w:tc>
        <w:tc>
          <w:tcPr>
            <w:tcW w:w="180" w:type="dxa"/>
          </w:tcPr>
          <w:p w14:paraId="65E024E6" w14:textId="77777777" w:rsidR="008815DB" w:rsidRDefault="008815DB" w:rsidP="00690A75"/>
        </w:tc>
        <w:tc>
          <w:tcPr>
            <w:tcW w:w="7285" w:type="dxa"/>
            <w:gridSpan w:val="11"/>
            <w:tcBorders>
              <w:bottom w:val="single" w:sz="4" w:space="0" w:color="auto"/>
            </w:tcBorders>
          </w:tcPr>
          <w:p w14:paraId="62F47534" w14:textId="77777777" w:rsidR="008815DB" w:rsidRDefault="008815DB" w:rsidP="00690A75"/>
        </w:tc>
      </w:tr>
    </w:tbl>
    <w:p w14:paraId="79F8011A" w14:textId="77777777" w:rsidR="008815DB" w:rsidRDefault="008815DB" w:rsidP="008815DB"/>
    <w:p w14:paraId="7F4E5A60" w14:textId="78AF265F" w:rsidR="00057DCA" w:rsidRPr="00782410" w:rsidRDefault="00DD29DC" w:rsidP="00057DCA">
      <w:pPr>
        <w:pStyle w:val="Heading2"/>
      </w:pPr>
      <w:r>
        <w:t>Skills:</w:t>
      </w:r>
    </w:p>
    <w:p w14:paraId="7BEE07F6" w14:textId="77777777" w:rsidR="00057DCA" w:rsidRDefault="00057DCA" w:rsidP="00057DCA"/>
    <w:tbl>
      <w:tblPr>
        <w:tblW w:w="10075" w:type="dxa"/>
        <w:tblLayout w:type="fixed"/>
        <w:tblCellMar>
          <w:top w:w="72" w:type="dxa"/>
          <w:left w:w="72" w:type="dxa"/>
          <w:bottom w:w="72" w:type="dxa"/>
          <w:right w:w="0" w:type="dxa"/>
        </w:tblCellMar>
        <w:tblLook w:val="0600" w:firstRow="0" w:lastRow="0" w:firstColumn="0" w:lastColumn="0" w:noHBand="1" w:noVBand="1"/>
      </w:tblPr>
      <w:tblGrid>
        <w:gridCol w:w="4495"/>
        <w:gridCol w:w="180"/>
        <w:gridCol w:w="1170"/>
        <w:gridCol w:w="1170"/>
        <w:gridCol w:w="180"/>
        <w:gridCol w:w="2880"/>
      </w:tblGrid>
      <w:tr w:rsidR="00057DCA" w14:paraId="4A9BE65B" w14:textId="77777777" w:rsidTr="00DD29DC">
        <w:tc>
          <w:tcPr>
            <w:tcW w:w="4495" w:type="dxa"/>
            <w:shd w:val="clear" w:color="auto" w:fill="F2F2F2" w:themeFill="background1" w:themeFillShade="F2"/>
          </w:tcPr>
          <w:p w14:paraId="2C898039" w14:textId="54A5748D" w:rsidR="00057DCA" w:rsidRDefault="00DD29DC" w:rsidP="00690A75">
            <w:r>
              <w:t xml:space="preserve">Have you </w:t>
            </w:r>
            <w:r w:rsidR="008815DB">
              <w:t>documented case work and presented?</w:t>
            </w:r>
          </w:p>
        </w:tc>
        <w:tc>
          <w:tcPr>
            <w:tcW w:w="180" w:type="dxa"/>
          </w:tcPr>
          <w:p w14:paraId="3208E18D" w14:textId="77777777" w:rsidR="00057DCA" w:rsidRDefault="00057DCA" w:rsidP="00690A75"/>
        </w:tc>
        <w:tc>
          <w:tcPr>
            <w:tcW w:w="1170" w:type="dxa"/>
          </w:tcPr>
          <w:p w14:paraId="19C1A5B5" w14:textId="77777777" w:rsidR="00057DCA" w:rsidRDefault="00057DCA" w:rsidP="00690A75"/>
        </w:tc>
        <w:tc>
          <w:tcPr>
            <w:tcW w:w="1170" w:type="dxa"/>
          </w:tcPr>
          <w:p w14:paraId="34FECF2C" w14:textId="77777777" w:rsidR="00057DCA" w:rsidRDefault="00057DCA" w:rsidP="00690A75">
            <w:sdt>
              <w:sdtPr>
                <w:id w:val="-1727440615"/>
                <w:placeholder>
                  <w:docPart w:val="5C1629EA2AF31142B709396B54F5B16C"/>
                </w:placeholder>
                <w:temporary/>
                <w:showingPlcHdr/>
                <w15:appearance w15:val="hidden"/>
              </w:sdtPr>
              <w:sdtContent>
                <w:r>
                  <w:t>Yes</w:t>
                </w:r>
              </w:sdtContent>
            </w:sdt>
            <w:r>
              <w:t xml:space="preserve"> </w:t>
            </w:r>
            <w:sdt>
              <w:sdtPr>
                <w:id w:val="1931770635"/>
                <w15:appearance w15:val="hidden"/>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80" w:type="dxa"/>
          </w:tcPr>
          <w:p w14:paraId="2E5E8A3A" w14:textId="77777777" w:rsidR="00057DCA" w:rsidRDefault="00057DCA" w:rsidP="00690A75"/>
        </w:tc>
        <w:tc>
          <w:tcPr>
            <w:tcW w:w="2880" w:type="dxa"/>
          </w:tcPr>
          <w:p w14:paraId="7BE9923B" w14:textId="77777777" w:rsidR="00057DCA" w:rsidRDefault="00057DCA" w:rsidP="00690A75">
            <w:sdt>
              <w:sdtPr>
                <w:id w:val="-1288042135"/>
                <w:placeholder>
                  <w:docPart w:val="E7267A817D08DE438E7BFC3CD4813305"/>
                </w:placeholder>
                <w:temporary/>
                <w:showingPlcHdr/>
                <w15:appearance w15:val="hidden"/>
              </w:sdtPr>
              <w:sdtContent>
                <w:r>
                  <w:t>No</w:t>
                </w:r>
              </w:sdtContent>
            </w:sdt>
            <w:r>
              <w:t xml:space="preserve"> </w:t>
            </w:r>
            <w:sdt>
              <w:sdtPr>
                <w:id w:val="1152338497"/>
                <w15:appearance w15:val="hidden"/>
                <w14:checkbox>
                  <w14:checked w14:val="0"/>
                  <w14:checkedState w14:val="2612" w14:font="MS Gothic"/>
                  <w14:uncheckedState w14:val="2610" w14:font="MS Gothic"/>
                </w14:checkbox>
              </w:sdtPr>
              <w:sdtContent>
                <w:r>
                  <w:rPr>
                    <w:rFonts w:ascii="MS Gothic" w:eastAsia="MS Gothic" w:hAnsi="MS Gothic" w:hint="eastAsia"/>
                  </w:rPr>
                  <w:t>☐</w:t>
                </w:r>
              </w:sdtContent>
            </w:sdt>
          </w:p>
        </w:tc>
      </w:tr>
    </w:tbl>
    <w:p w14:paraId="25ABFEE4" w14:textId="77777777" w:rsidR="008815DB" w:rsidRDefault="008815DB" w:rsidP="00026CEE"/>
    <w:p w14:paraId="5FF67B91" w14:textId="77777777" w:rsidR="008815DB" w:rsidRDefault="008815DB" w:rsidP="00026CEE">
      <w:r>
        <w:t>Please provide how you would document this on the other sheet:</w:t>
      </w:r>
    </w:p>
    <w:p w14:paraId="30E0DAE6" w14:textId="77777777" w:rsidR="008815DB" w:rsidRDefault="008815DB" w:rsidP="00026CEE"/>
    <w:p w14:paraId="7C4C9903" w14:textId="77777777" w:rsidR="008815DB" w:rsidRPr="00AF241F" w:rsidRDefault="008815DB" w:rsidP="00026CEE">
      <w:pPr>
        <w:rPr>
          <w:i/>
          <w:iCs/>
        </w:rPr>
      </w:pPr>
      <w:r w:rsidRPr="00AF241F">
        <w:rPr>
          <w:i/>
          <w:iCs/>
        </w:rPr>
        <w:t>Joe Doe has met with you stating, he has been feeling depressed after his girlfriend broke up with him. He also stated that he is feel pressure at school to smoke, drink, and party with his friends. He has not been able to patriciate on his sports team due to not having grades and he has giving up in the classroom.</w:t>
      </w:r>
    </w:p>
    <w:p w14:paraId="37153A60" w14:textId="77777777" w:rsidR="008815DB" w:rsidRDefault="008815DB" w:rsidP="00026CEE"/>
    <w:tbl>
      <w:tblPr>
        <w:tblW w:w="15660" w:type="dxa"/>
        <w:tblLayout w:type="fixed"/>
        <w:tblCellMar>
          <w:top w:w="72" w:type="dxa"/>
          <w:left w:w="72" w:type="dxa"/>
          <w:bottom w:w="72" w:type="dxa"/>
          <w:right w:w="0" w:type="dxa"/>
        </w:tblCellMar>
        <w:tblLook w:val="0600" w:firstRow="0" w:lastRow="0" w:firstColumn="0" w:lastColumn="0" w:noHBand="1" w:noVBand="1"/>
      </w:tblPr>
      <w:tblGrid>
        <w:gridCol w:w="10080"/>
        <w:gridCol w:w="180"/>
        <w:gridCol w:w="1170"/>
        <w:gridCol w:w="1170"/>
        <w:gridCol w:w="180"/>
        <w:gridCol w:w="2880"/>
      </w:tblGrid>
      <w:tr w:rsidR="008815DB" w14:paraId="136FC0C2" w14:textId="77777777" w:rsidTr="008815DB">
        <w:tc>
          <w:tcPr>
            <w:tcW w:w="10080" w:type="dxa"/>
            <w:shd w:val="clear" w:color="auto" w:fill="F2F2F2" w:themeFill="background1" w:themeFillShade="F2"/>
          </w:tcPr>
          <w:p w14:paraId="171A9232" w14:textId="77777777" w:rsidR="008815DB" w:rsidRDefault="008815DB" w:rsidP="00690A75"/>
          <w:p w14:paraId="192C865C" w14:textId="77777777" w:rsidR="008815DB" w:rsidRDefault="008815DB" w:rsidP="00690A75"/>
          <w:p w14:paraId="7F6447DC" w14:textId="77777777" w:rsidR="008815DB" w:rsidRDefault="008815DB" w:rsidP="00690A75"/>
          <w:p w14:paraId="55DAE770" w14:textId="77777777" w:rsidR="008815DB" w:rsidRDefault="008815DB" w:rsidP="00690A75"/>
          <w:p w14:paraId="3BD0C965" w14:textId="77777777" w:rsidR="008815DB" w:rsidRDefault="008815DB" w:rsidP="00690A75"/>
          <w:p w14:paraId="2AF013A5" w14:textId="77777777" w:rsidR="008815DB" w:rsidRDefault="008815DB" w:rsidP="00690A75"/>
          <w:p w14:paraId="2A745B7F" w14:textId="77777777" w:rsidR="008815DB" w:rsidRDefault="008815DB" w:rsidP="00690A75"/>
          <w:p w14:paraId="520260A4" w14:textId="77777777" w:rsidR="008815DB" w:rsidRDefault="008815DB" w:rsidP="00690A75"/>
          <w:p w14:paraId="493983B5" w14:textId="77777777" w:rsidR="008815DB" w:rsidRDefault="008815DB" w:rsidP="00690A75"/>
          <w:p w14:paraId="1AE22D59" w14:textId="77777777" w:rsidR="008815DB" w:rsidRDefault="008815DB" w:rsidP="00690A75"/>
          <w:p w14:paraId="7B6389C1" w14:textId="77777777" w:rsidR="008815DB" w:rsidRDefault="008815DB" w:rsidP="00690A75"/>
          <w:p w14:paraId="471FFCBE" w14:textId="77777777" w:rsidR="008815DB" w:rsidRDefault="008815DB" w:rsidP="00690A75"/>
          <w:p w14:paraId="128E8C98" w14:textId="77777777" w:rsidR="008815DB" w:rsidRDefault="008815DB" w:rsidP="00690A75"/>
          <w:p w14:paraId="193B6015" w14:textId="77777777" w:rsidR="00AF241F" w:rsidRDefault="00AF241F" w:rsidP="00690A75"/>
          <w:p w14:paraId="11477E4F" w14:textId="77777777" w:rsidR="00AF241F" w:rsidRDefault="00AF241F" w:rsidP="00690A75"/>
          <w:p w14:paraId="7D356A6E" w14:textId="77777777" w:rsidR="008815DB" w:rsidRDefault="008815DB" w:rsidP="00690A75"/>
          <w:p w14:paraId="27A5EE0E" w14:textId="77777777" w:rsidR="008815DB" w:rsidRDefault="008815DB" w:rsidP="00690A75"/>
          <w:p w14:paraId="5923D951" w14:textId="77777777" w:rsidR="008815DB" w:rsidRDefault="008815DB" w:rsidP="00690A75"/>
          <w:p w14:paraId="0352B50B" w14:textId="77777777" w:rsidR="008815DB" w:rsidRDefault="008815DB" w:rsidP="00690A75"/>
          <w:p w14:paraId="482D7958" w14:textId="77777777" w:rsidR="008815DB" w:rsidRDefault="008815DB" w:rsidP="00690A75"/>
          <w:p w14:paraId="58338386" w14:textId="77777777" w:rsidR="008815DB" w:rsidRDefault="008815DB" w:rsidP="00690A75"/>
          <w:p w14:paraId="5E325562" w14:textId="77777777" w:rsidR="008815DB" w:rsidRDefault="008815DB" w:rsidP="00690A75"/>
          <w:p w14:paraId="1769184E" w14:textId="77777777" w:rsidR="008815DB" w:rsidRDefault="008815DB" w:rsidP="00690A75"/>
          <w:p w14:paraId="7EFBAAD2" w14:textId="77777777" w:rsidR="002019B4" w:rsidRDefault="002019B4" w:rsidP="00690A75"/>
          <w:p w14:paraId="6788843E" w14:textId="77777777" w:rsidR="002019B4" w:rsidRDefault="002019B4" w:rsidP="00690A75"/>
          <w:p w14:paraId="60012896" w14:textId="77777777" w:rsidR="00AF241F" w:rsidRDefault="00AF241F" w:rsidP="00690A75"/>
          <w:p w14:paraId="764B5A50" w14:textId="77777777" w:rsidR="008815DB" w:rsidRDefault="008815DB" w:rsidP="00690A75"/>
          <w:p w14:paraId="4E973501" w14:textId="77777777" w:rsidR="008815DB" w:rsidRDefault="008815DB" w:rsidP="00690A75"/>
          <w:p w14:paraId="59E77B84" w14:textId="77777777" w:rsidR="00AF241F" w:rsidRDefault="00AF241F" w:rsidP="00690A75"/>
          <w:p w14:paraId="5E310DA9" w14:textId="77777777" w:rsidR="008815DB" w:rsidRDefault="008815DB" w:rsidP="00690A75"/>
        </w:tc>
        <w:tc>
          <w:tcPr>
            <w:tcW w:w="180" w:type="dxa"/>
          </w:tcPr>
          <w:p w14:paraId="1AE60482" w14:textId="77777777" w:rsidR="008815DB" w:rsidRDefault="008815DB" w:rsidP="00690A75"/>
        </w:tc>
        <w:tc>
          <w:tcPr>
            <w:tcW w:w="1170" w:type="dxa"/>
          </w:tcPr>
          <w:p w14:paraId="0547A93A" w14:textId="77777777" w:rsidR="008815DB" w:rsidRDefault="008815DB" w:rsidP="00690A75"/>
        </w:tc>
        <w:tc>
          <w:tcPr>
            <w:tcW w:w="1170" w:type="dxa"/>
          </w:tcPr>
          <w:p w14:paraId="2933B9D0" w14:textId="5AA78296" w:rsidR="008815DB" w:rsidRDefault="008815DB" w:rsidP="00690A75"/>
        </w:tc>
        <w:tc>
          <w:tcPr>
            <w:tcW w:w="180" w:type="dxa"/>
          </w:tcPr>
          <w:p w14:paraId="406C2CB1" w14:textId="77777777" w:rsidR="008815DB" w:rsidRDefault="008815DB" w:rsidP="00690A75"/>
        </w:tc>
        <w:tc>
          <w:tcPr>
            <w:tcW w:w="2880" w:type="dxa"/>
          </w:tcPr>
          <w:p w14:paraId="10FB4AC2" w14:textId="453FB2BB" w:rsidR="008815DB" w:rsidRDefault="008815DB" w:rsidP="00690A75"/>
        </w:tc>
      </w:tr>
    </w:tbl>
    <w:p w14:paraId="1F95C658" w14:textId="5BA58050" w:rsidR="002A031C" w:rsidRPr="002A031C" w:rsidRDefault="00000000" w:rsidP="002019B4">
      <w:pPr>
        <w:pStyle w:val="Heading2"/>
      </w:pPr>
      <w:sdt>
        <w:sdtPr>
          <w:id w:val="1710760402"/>
          <w:placeholder>
            <w:docPart w:val="78E693DC3F2DE744A82C95134C351815"/>
          </w:placeholder>
          <w:temporary/>
          <w:showingPlcHdr/>
          <w15:appearance w15:val="hidden"/>
        </w:sdtPr>
        <w:sdtContent>
          <w:r w:rsidR="00026CEE">
            <w:t>Disclaimer and signature</w:t>
          </w:r>
        </w:sdtContent>
      </w:sdt>
    </w:p>
    <w:p w14:paraId="47E980B1" w14:textId="67AB6DFA" w:rsidR="002019B4" w:rsidRDefault="002019B4" w:rsidP="002019B4">
      <w:r>
        <w:t xml:space="preserve">In filling out this application to become employed by InsideOut Mentors, I understand that the company will be routinely perform criminal backgrounds checks for each position. Every new employee will pay for their own fingerprints and will be reimbursed after the </w:t>
      </w:r>
      <w:r>
        <w:t>90-day</w:t>
      </w:r>
      <w:r>
        <w:t xml:space="preserve"> review. You may not start employment until fingerprints have been cleared.</w:t>
      </w:r>
    </w:p>
    <w:p w14:paraId="2B4D2D0D" w14:textId="77777777" w:rsidR="002019B4" w:rsidRDefault="002019B4" w:rsidP="002A031C"/>
    <w:p w14:paraId="17F2E0C4" w14:textId="73F4D0C2" w:rsidR="002019B4" w:rsidRDefault="00000000" w:rsidP="002A031C">
      <w:sdt>
        <w:sdtPr>
          <w:id w:val="1869252530"/>
          <w:placeholder>
            <w:docPart w:val="996D7A79D111404488AC2D758146E245"/>
          </w:placeholder>
          <w:temporary/>
          <w:showingPlcHdr/>
          <w15:appearance w15:val="hidden"/>
        </w:sdtPr>
        <w:sdtContent>
          <w:r w:rsidR="00026CEE" w:rsidRPr="002A031C">
            <w:t xml:space="preserve">I certify that my answers are true and complete to the best of my knowledge. </w:t>
          </w:r>
          <w:r w:rsidR="00026CEE">
            <w:t xml:space="preserve"> </w:t>
          </w:r>
        </w:sdtContent>
      </w:sdt>
      <w:sdt>
        <w:sdtPr>
          <w:id w:val="390007640"/>
          <w:placeholder>
            <w:docPart w:val="F33D00B11017C44CBC72A847EFB4C08E"/>
          </w:placeholder>
          <w:temporary/>
          <w:showingPlcHdr/>
          <w15:appearance w15:val="hidden"/>
        </w:sdtPr>
        <w:sdtContent>
          <w:r w:rsidR="00026CEE" w:rsidRPr="002A031C">
            <w:t>If this application leads to employment, I understand that false or misleading information in my application or interview may result in my release.</w:t>
          </w:r>
        </w:sdtContent>
      </w:sdt>
    </w:p>
    <w:p w14:paraId="62536D63" w14:textId="77777777" w:rsidR="002A031C" w:rsidRPr="002A031C" w:rsidRDefault="002A031C" w:rsidP="002A031C"/>
    <w:tbl>
      <w:tblPr>
        <w:tblW w:w="0" w:type="auto"/>
        <w:tblLayout w:type="fixed"/>
        <w:tblCellMar>
          <w:top w:w="72" w:type="dxa"/>
          <w:left w:w="72" w:type="dxa"/>
          <w:bottom w:w="72" w:type="dxa"/>
          <w:right w:w="0" w:type="dxa"/>
        </w:tblCellMar>
        <w:tblLook w:val="0600" w:firstRow="0" w:lastRow="0" w:firstColumn="0" w:lastColumn="0" w:noHBand="1" w:noVBand="1"/>
      </w:tblPr>
      <w:tblGrid>
        <w:gridCol w:w="985"/>
        <w:gridCol w:w="180"/>
        <w:gridCol w:w="5670"/>
        <w:gridCol w:w="180"/>
        <w:gridCol w:w="630"/>
        <w:gridCol w:w="180"/>
        <w:gridCol w:w="2245"/>
      </w:tblGrid>
      <w:tr w:rsidR="002A031C" w14:paraId="52F0CB63" w14:textId="77777777" w:rsidTr="00523487">
        <w:tc>
          <w:tcPr>
            <w:tcW w:w="985" w:type="dxa"/>
            <w:shd w:val="clear" w:color="auto" w:fill="F2F2F2" w:themeFill="background1" w:themeFillShade="F2"/>
          </w:tcPr>
          <w:p w14:paraId="3598601C" w14:textId="77777777" w:rsidR="002A031C" w:rsidRDefault="00000000" w:rsidP="00026CEE">
            <w:sdt>
              <w:sdtPr>
                <w:id w:val="-1317417417"/>
                <w:placeholder>
                  <w:docPart w:val="E55B18896846C645B7AA23DE2EEE886E"/>
                </w:placeholder>
                <w:temporary/>
                <w:showingPlcHdr/>
                <w15:appearance w15:val="hidden"/>
              </w:sdtPr>
              <w:sdtContent>
                <w:r w:rsidR="00026CEE">
                  <w:t>Signature</w:t>
                </w:r>
                <w:r w:rsidR="00026CEE" w:rsidRPr="005114CE">
                  <w:t>:</w:t>
                </w:r>
              </w:sdtContent>
            </w:sdt>
          </w:p>
        </w:tc>
        <w:tc>
          <w:tcPr>
            <w:tcW w:w="180" w:type="dxa"/>
          </w:tcPr>
          <w:p w14:paraId="31ABD04A" w14:textId="77777777" w:rsidR="002A031C" w:rsidRDefault="002A031C" w:rsidP="005D5E2A"/>
        </w:tc>
        <w:tc>
          <w:tcPr>
            <w:tcW w:w="5670" w:type="dxa"/>
            <w:tcBorders>
              <w:bottom w:val="single" w:sz="4" w:space="0" w:color="auto"/>
            </w:tcBorders>
          </w:tcPr>
          <w:p w14:paraId="2762709D" w14:textId="77777777" w:rsidR="002A031C" w:rsidRDefault="002A031C" w:rsidP="005D5E2A"/>
        </w:tc>
        <w:tc>
          <w:tcPr>
            <w:tcW w:w="180" w:type="dxa"/>
          </w:tcPr>
          <w:p w14:paraId="068706B0" w14:textId="77777777" w:rsidR="002A031C" w:rsidRDefault="002A031C" w:rsidP="005D5E2A"/>
        </w:tc>
        <w:tc>
          <w:tcPr>
            <w:tcW w:w="630" w:type="dxa"/>
            <w:shd w:val="clear" w:color="auto" w:fill="F2F2F2" w:themeFill="background1" w:themeFillShade="F2"/>
          </w:tcPr>
          <w:p w14:paraId="051844A4" w14:textId="77777777" w:rsidR="002A031C" w:rsidRDefault="00000000" w:rsidP="00026CEE">
            <w:sdt>
              <w:sdtPr>
                <w:id w:val="-873226381"/>
                <w:placeholder>
                  <w:docPart w:val="0B09B3DAAFFF144E96F4C8FABDEBDFB1"/>
                </w:placeholder>
                <w:temporary/>
                <w:showingPlcHdr/>
                <w15:appearance w15:val="hidden"/>
              </w:sdtPr>
              <w:sdtContent>
                <w:r w:rsidR="00026CEE">
                  <w:t>Date:</w:t>
                </w:r>
              </w:sdtContent>
            </w:sdt>
          </w:p>
        </w:tc>
        <w:tc>
          <w:tcPr>
            <w:tcW w:w="180" w:type="dxa"/>
          </w:tcPr>
          <w:p w14:paraId="0F0DEB9F" w14:textId="77777777" w:rsidR="002A031C" w:rsidRDefault="002A031C" w:rsidP="005D5E2A"/>
        </w:tc>
        <w:tc>
          <w:tcPr>
            <w:tcW w:w="2245" w:type="dxa"/>
            <w:tcBorders>
              <w:bottom w:val="single" w:sz="4" w:space="0" w:color="auto"/>
            </w:tcBorders>
          </w:tcPr>
          <w:p w14:paraId="2414F467" w14:textId="77777777" w:rsidR="002A031C" w:rsidRDefault="002A031C" w:rsidP="005D5E2A"/>
        </w:tc>
      </w:tr>
    </w:tbl>
    <w:p w14:paraId="7AB7891A" w14:textId="77777777" w:rsidR="00474660" w:rsidRPr="004E34C6" w:rsidRDefault="00474660" w:rsidP="00AF241F">
      <w:pPr>
        <w:pStyle w:val="Footer"/>
        <w:jc w:val="left"/>
      </w:pPr>
    </w:p>
    <w:sectPr w:rsidR="00474660" w:rsidRPr="004E34C6" w:rsidSect="00FA2204">
      <w:footerReference w:type="default" r:id="rId12"/>
      <w:pgSz w:w="12240" w:h="15840"/>
      <w:pgMar w:top="1485" w:right="540" w:bottom="0" w:left="1080" w:header="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73551" w14:textId="77777777" w:rsidR="00FA2204" w:rsidRDefault="00FA2204" w:rsidP="00176E67">
      <w:r>
        <w:separator/>
      </w:r>
    </w:p>
  </w:endnote>
  <w:endnote w:type="continuationSeparator" w:id="0">
    <w:p w14:paraId="3D332A30" w14:textId="77777777" w:rsidR="00FA2204" w:rsidRDefault="00FA2204"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ECAF5" w14:textId="77777777" w:rsidR="00FA4E61" w:rsidRPr="00FA4E61" w:rsidRDefault="00FA4E61" w:rsidP="00FA4E61">
    <w:pPr>
      <w:pStyle w:val="Foo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2E9AF" w14:textId="77777777" w:rsidR="00FA2204" w:rsidRDefault="00FA2204" w:rsidP="00176E67">
      <w:r>
        <w:separator/>
      </w:r>
    </w:p>
  </w:footnote>
  <w:footnote w:type="continuationSeparator" w:id="0">
    <w:p w14:paraId="0DBDCF7D" w14:textId="77777777" w:rsidR="00FA2204" w:rsidRDefault="00FA2204"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2" type="#_x0000_t75" alt="Stop outline" style="width:9.75pt;height:9.75pt;visibility:visible" o:bullet="t">
        <v:imagedata r:id="rId1" o:title=""/>
      </v:shape>
    </w:pict>
  </w:numPicBullet>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16cid:durableId="321859439">
    <w:abstractNumId w:val="9"/>
  </w:num>
  <w:num w:numId="2" w16cid:durableId="59834691">
    <w:abstractNumId w:val="7"/>
  </w:num>
  <w:num w:numId="3" w16cid:durableId="1866597397">
    <w:abstractNumId w:val="6"/>
  </w:num>
  <w:num w:numId="4" w16cid:durableId="1926110346">
    <w:abstractNumId w:val="5"/>
  </w:num>
  <w:num w:numId="5" w16cid:durableId="171840898">
    <w:abstractNumId w:val="4"/>
  </w:num>
  <w:num w:numId="6" w16cid:durableId="724330994">
    <w:abstractNumId w:val="8"/>
  </w:num>
  <w:num w:numId="7" w16cid:durableId="968321022">
    <w:abstractNumId w:val="3"/>
  </w:num>
  <w:num w:numId="8" w16cid:durableId="282998591">
    <w:abstractNumId w:val="2"/>
  </w:num>
  <w:num w:numId="9" w16cid:durableId="1258751470">
    <w:abstractNumId w:val="1"/>
  </w:num>
  <w:num w:numId="10" w16cid:durableId="11141347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removePersonalInformation/>
  <w:removeDateAndTime/>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39C"/>
    <w:rsid w:val="000071F7"/>
    <w:rsid w:val="00010B00"/>
    <w:rsid w:val="00012B3C"/>
    <w:rsid w:val="00026CEE"/>
    <w:rsid w:val="000271D5"/>
    <w:rsid w:val="0002798A"/>
    <w:rsid w:val="000319A9"/>
    <w:rsid w:val="0004219A"/>
    <w:rsid w:val="00057DCA"/>
    <w:rsid w:val="00061632"/>
    <w:rsid w:val="000617B1"/>
    <w:rsid w:val="00083002"/>
    <w:rsid w:val="00083D46"/>
    <w:rsid w:val="00087B85"/>
    <w:rsid w:val="000A01F1"/>
    <w:rsid w:val="000A11D6"/>
    <w:rsid w:val="000C1163"/>
    <w:rsid w:val="000C797A"/>
    <w:rsid w:val="000D2539"/>
    <w:rsid w:val="000D2BB8"/>
    <w:rsid w:val="000E0DDC"/>
    <w:rsid w:val="000E3741"/>
    <w:rsid w:val="000F2DF4"/>
    <w:rsid w:val="000F6783"/>
    <w:rsid w:val="000F7DB6"/>
    <w:rsid w:val="00120C95"/>
    <w:rsid w:val="0012523C"/>
    <w:rsid w:val="0012639C"/>
    <w:rsid w:val="00133B3E"/>
    <w:rsid w:val="00137454"/>
    <w:rsid w:val="0014663E"/>
    <w:rsid w:val="00176E67"/>
    <w:rsid w:val="00180664"/>
    <w:rsid w:val="001903F7"/>
    <w:rsid w:val="0019395E"/>
    <w:rsid w:val="0019411D"/>
    <w:rsid w:val="001967C5"/>
    <w:rsid w:val="001A27B0"/>
    <w:rsid w:val="001A3CDA"/>
    <w:rsid w:val="001C104F"/>
    <w:rsid w:val="001C311A"/>
    <w:rsid w:val="001D32A7"/>
    <w:rsid w:val="001D35A0"/>
    <w:rsid w:val="001D3D88"/>
    <w:rsid w:val="001D6B76"/>
    <w:rsid w:val="001E1534"/>
    <w:rsid w:val="001E3BB6"/>
    <w:rsid w:val="001F512F"/>
    <w:rsid w:val="002019B4"/>
    <w:rsid w:val="00206A86"/>
    <w:rsid w:val="00211828"/>
    <w:rsid w:val="002153B7"/>
    <w:rsid w:val="00222814"/>
    <w:rsid w:val="00224D00"/>
    <w:rsid w:val="0023685A"/>
    <w:rsid w:val="00250014"/>
    <w:rsid w:val="00270AB0"/>
    <w:rsid w:val="00275BB5"/>
    <w:rsid w:val="00286F6A"/>
    <w:rsid w:val="00291C8C"/>
    <w:rsid w:val="00295267"/>
    <w:rsid w:val="002A031C"/>
    <w:rsid w:val="002A1ECE"/>
    <w:rsid w:val="002A2510"/>
    <w:rsid w:val="002A6FA9"/>
    <w:rsid w:val="002B4D1D"/>
    <w:rsid w:val="002B4DB2"/>
    <w:rsid w:val="002C10B1"/>
    <w:rsid w:val="002C63CF"/>
    <w:rsid w:val="002D222A"/>
    <w:rsid w:val="002D3006"/>
    <w:rsid w:val="002D54B4"/>
    <w:rsid w:val="002D7147"/>
    <w:rsid w:val="002E0300"/>
    <w:rsid w:val="002E77F0"/>
    <w:rsid w:val="003076FD"/>
    <w:rsid w:val="00317005"/>
    <w:rsid w:val="00330050"/>
    <w:rsid w:val="0033187C"/>
    <w:rsid w:val="00335259"/>
    <w:rsid w:val="00336E35"/>
    <w:rsid w:val="0034719B"/>
    <w:rsid w:val="00353611"/>
    <w:rsid w:val="00364453"/>
    <w:rsid w:val="00372BAE"/>
    <w:rsid w:val="00381F35"/>
    <w:rsid w:val="00387538"/>
    <w:rsid w:val="003929F1"/>
    <w:rsid w:val="00392FB4"/>
    <w:rsid w:val="003A1B63"/>
    <w:rsid w:val="003A41A1"/>
    <w:rsid w:val="003B2326"/>
    <w:rsid w:val="003E3EE8"/>
    <w:rsid w:val="003F5ACF"/>
    <w:rsid w:val="00400251"/>
    <w:rsid w:val="00402A32"/>
    <w:rsid w:val="004046FC"/>
    <w:rsid w:val="00413F44"/>
    <w:rsid w:val="00424126"/>
    <w:rsid w:val="004379DF"/>
    <w:rsid w:val="00437ED0"/>
    <w:rsid w:val="00440CD8"/>
    <w:rsid w:val="004414B9"/>
    <w:rsid w:val="00443837"/>
    <w:rsid w:val="004463DC"/>
    <w:rsid w:val="00447DAA"/>
    <w:rsid w:val="00450F66"/>
    <w:rsid w:val="00457D5F"/>
    <w:rsid w:val="00461739"/>
    <w:rsid w:val="00467306"/>
    <w:rsid w:val="00467865"/>
    <w:rsid w:val="00474660"/>
    <w:rsid w:val="00481C13"/>
    <w:rsid w:val="0048685F"/>
    <w:rsid w:val="00490804"/>
    <w:rsid w:val="00490A7A"/>
    <w:rsid w:val="00492074"/>
    <w:rsid w:val="004A0513"/>
    <w:rsid w:val="004A1437"/>
    <w:rsid w:val="004A4198"/>
    <w:rsid w:val="004A54EA"/>
    <w:rsid w:val="004B0578"/>
    <w:rsid w:val="004D0799"/>
    <w:rsid w:val="004D170E"/>
    <w:rsid w:val="004D23EA"/>
    <w:rsid w:val="004E34C6"/>
    <w:rsid w:val="004F15A3"/>
    <w:rsid w:val="004F62AD"/>
    <w:rsid w:val="00501AE8"/>
    <w:rsid w:val="00504B65"/>
    <w:rsid w:val="005052FA"/>
    <w:rsid w:val="005100DC"/>
    <w:rsid w:val="005114CE"/>
    <w:rsid w:val="0052122B"/>
    <w:rsid w:val="00523487"/>
    <w:rsid w:val="005557F6"/>
    <w:rsid w:val="005636C6"/>
    <w:rsid w:val="00563778"/>
    <w:rsid w:val="005828F5"/>
    <w:rsid w:val="00596629"/>
    <w:rsid w:val="005A1295"/>
    <w:rsid w:val="005B4AE2"/>
    <w:rsid w:val="005C7E4B"/>
    <w:rsid w:val="005D6F42"/>
    <w:rsid w:val="005D7C78"/>
    <w:rsid w:val="005E63CC"/>
    <w:rsid w:val="005E6A18"/>
    <w:rsid w:val="005F6E87"/>
    <w:rsid w:val="005F79BB"/>
    <w:rsid w:val="00602863"/>
    <w:rsid w:val="00607FED"/>
    <w:rsid w:val="00613129"/>
    <w:rsid w:val="00617C65"/>
    <w:rsid w:val="00622041"/>
    <w:rsid w:val="00626210"/>
    <w:rsid w:val="0063459A"/>
    <w:rsid w:val="0066126B"/>
    <w:rsid w:val="006633D7"/>
    <w:rsid w:val="00674583"/>
    <w:rsid w:val="00682C69"/>
    <w:rsid w:val="00685A1D"/>
    <w:rsid w:val="006A1A07"/>
    <w:rsid w:val="006D1F7F"/>
    <w:rsid w:val="006D2635"/>
    <w:rsid w:val="006D779C"/>
    <w:rsid w:val="006E2561"/>
    <w:rsid w:val="006E4F63"/>
    <w:rsid w:val="006E6FED"/>
    <w:rsid w:val="006E729E"/>
    <w:rsid w:val="006F167F"/>
    <w:rsid w:val="00700022"/>
    <w:rsid w:val="00722A00"/>
    <w:rsid w:val="00724FA4"/>
    <w:rsid w:val="007325A9"/>
    <w:rsid w:val="0075451A"/>
    <w:rsid w:val="00757ADD"/>
    <w:rsid w:val="007602AC"/>
    <w:rsid w:val="00774B67"/>
    <w:rsid w:val="00776455"/>
    <w:rsid w:val="00782410"/>
    <w:rsid w:val="007858A6"/>
    <w:rsid w:val="00786E50"/>
    <w:rsid w:val="00793AC6"/>
    <w:rsid w:val="007967F2"/>
    <w:rsid w:val="007A71DE"/>
    <w:rsid w:val="007B199B"/>
    <w:rsid w:val="007B6119"/>
    <w:rsid w:val="007C1D5B"/>
    <w:rsid w:val="007C1DA0"/>
    <w:rsid w:val="007C71B8"/>
    <w:rsid w:val="007D03AD"/>
    <w:rsid w:val="007D577C"/>
    <w:rsid w:val="007E2A15"/>
    <w:rsid w:val="007E56C4"/>
    <w:rsid w:val="007F073D"/>
    <w:rsid w:val="007F3D5B"/>
    <w:rsid w:val="00806CE2"/>
    <w:rsid w:val="008107D6"/>
    <w:rsid w:val="00832EED"/>
    <w:rsid w:val="00841645"/>
    <w:rsid w:val="00852EC6"/>
    <w:rsid w:val="00856C35"/>
    <w:rsid w:val="00871876"/>
    <w:rsid w:val="008753A7"/>
    <w:rsid w:val="008815DB"/>
    <w:rsid w:val="0088782D"/>
    <w:rsid w:val="008A4CB9"/>
    <w:rsid w:val="008B7081"/>
    <w:rsid w:val="008D7A67"/>
    <w:rsid w:val="008F2F8A"/>
    <w:rsid w:val="008F5BCD"/>
    <w:rsid w:val="00902964"/>
    <w:rsid w:val="00920507"/>
    <w:rsid w:val="00933455"/>
    <w:rsid w:val="0094790F"/>
    <w:rsid w:val="009535FA"/>
    <w:rsid w:val="00956B08"/>
    <w:rsid w:val="00963970"/>
    <w:rsid w:val="00965186"/>
    <w:rsid w:val="00966B90"/>
    <w:rsid w:val="009737B7"/>
    <w:rsid w:val="009802C4"/>
    <w:rsid w:val="009976D9"/>
    <w:rsid w:val="00997A3E"/>
    <w:rsid w:val="009A12D5"/>
    <w:rsid w:val="009A4EA3"/>
    <w:rsid w:val="009A55DC"/>
    <w:rsid w:val="009B0A55"/>
    <w:rsid w:val="009B3645"/>
    <w:rsid w:val="009C220D"/>
    <w:rsid w:val="009C7B6D"/>
    <w:rsid w:val="009C7BEB"/>
    <w:rsid w:val="009E2E1A"/>
    <w:rsid w:val="00A01475"/>
    <w:rsid w:val="00A06119"/>
    <w:rsid w:val="00A16E80"/>
    <w:rsid w:val="00A20AAA"/>
    <w:rsid w:val="00A211B2"/>
    <w:rsid w:val="00A2727E"/>
    <w:rsid w:val="00A35524"/>
    <w:rsid w:val="00A53B75"/>
    <w:rsid w:val="00A60C9E"/>
    <w:rsid w:val="00A74F99"/>
    <w:rsid w:val="00A82BA3"/>
    <w:rsid w:val="00A94ACC"/>
    <w:rsid w:val="00AA2EA7"/>
    <w:rsid w:val="00AA40BE"/>
    <w:rsid w:val="00AB234A"/>
    <w:rsid w:val="00AC5E57"/>
    <w:rsid w:val="00AE6FA4"/>
    <w:rsid w:val="00AF241F"/>
    <w:rsid w:val="00AF4DDD"/>
    <w:rsid w:val="00B03907"/>
    <w:rsid w:val="00B11811"/>
    <w:rsid w:val="00B12C6B"/>
    <w:rsid w:val="00B311E1"/>
    <w:rsid w:val="00B4735C"/>
    <w:rsid w:val="00B51642"/>
    <w:rsid w:val="00B52E77"/>
    <w:rsid w:val="00B53C8E"/>
    <w:rsid w:val="00B579DF"/>
    <w:rsid w:val="00B7037B"/>
    <w:rsid w:val="00B74F24"/>
    <w:rsid w:val="00B90EC2"/>
    <w:rsid w:val="00B9140F"/>
    <w:rsid w:val="00B92822"/>
    <w:rsid w:val="00B93938"/>
    <w:rsid w:val="00B94926"/>
    <w:rsid w:val="00BA268F"/>
    <w:rsid w:val="00BC07E3"/>
    <w:rsid w:val="00BC55F2"/>
    <w:rsid w:val="00BD103E"/>
    <w:rsid w:val="00C079CA"/>
    <w:rsid w:val="00C164DE"/>
    <w:rsid w:val="00C1658E"/>
    <w:rsid w:val="00C36AEE"/>
    <w:rsid w:val="00C45FDA"/>
    <w:rsid w:val="00C47399"/>
    <w:rsid w:val="00C67003"/>
    <w:rsid w:val="00C67741"/>
    <w:rsid w:val="00C74647"/>
    <w:rsid w:val="00C76039"/>
    <w:rsid w:val="00C76480"/>
    <w:rsid w:val="00C80AD2"/>
    <w:rsid w:val="00C8155B"/>
    <w:rsid w:val="00C82C41"/>
    <w:rsid w:val="00C92A3C"/>
    <w:rsid w:val="00C92FD6"/>
    <w:rsid w:val="00CC7CAE"/>
    <w:rsid w:val="00CD0435"/>
    <w:rsid w:val="00CD5096"/>
    <w:rsid w:val="00CE5DC7"/>
    <w:rsid w:val="00CE7D54"/>
    <w:rsid w:val="00CF5377"/>
    <w:rsid w:val="00D0529B"/>
    <w:rsid w:val="00D06F3F"/>
    <w:rsid w:val="00D14E73"/>
    <w:rsid w:val="00D244DE"/>
    <w:rsid w:val="00D50448"/>
    <w:rsid w:val="00D55AFA"/>
    <w:rsid w:val="00D61038"/>
    <w:rsid w:val="00D6155E"/>
    <w:rsid w:val="00D70541"/>
    <w:rsid w:val="00D72EB9"/>
    <w:rsid w:val="00D83A19"/>
    <w:rsid w:val="00D86A85"/>
    <w:rsid w:val="00D90A75"/>
    <w:rsid w:val="00D91BA8"/>
    <w:rsid w:val="00D97B8E"/>
    <w:rsid w:val="00DA4514"/>
    <w:rsid w:val="00DA7E80"/>
    <w:rsid w:val="00DB1EE2"/>
    <w:rsid w:val="00DC47A2"/>
    <w:rsid w:val="00DD29DC"/>
    <w:rsid w:val="00DE1551"/>
    <w:rsid w:val="00DE1A09"/>
    <w:rsid w:val="00DE565D"/>
    <w:rsid w:val="00DE7FB7"/>
    <w:rsid w:val="00DF6309"/>
    <w:rsid w:val="00E01C46"/>
    <w:rsid w:val="00E106E2"/>
    <w:rsid w:val="00E1262C"/>
    <w:rsid w:val="00E1582F"/>
    <w:rsid w:val="00E16229"/>
    <w:rsid w:val="00E20DDA"/>
    <w:rsid w:val="00E2257A"/>
    <w:rsid w:val="00E276B3"/>
    <w:rsid w:val="00E32A8B"/>
    <w:rsid w:val="00E33D13"/>
    <w:rsid w:val="00E36054"/>
    <w:rsid w:val="00E37E7B"/>
    <w:rsid w:val="00E46E04"/>
    <w:rsid w:val="00E5209B"/>
    <w:rsid w:val="00E61009"/>
    <w:rsid w:val="00E64130"/>
    <w:rsid w:val="00E72C24"/>
    <w:rsid w:val="00E87396"/>
    <w:rsid w:val="00E95A3F"/>
    <w:rsid w:val="00E96F6F"/>
    <w:rsid w:val="00EA01C9"/>
    <w:rsid w:val="00EB478A"/>
    <w:rsid w:val="00EB6DE8"/>
    <w:rsid w:val="00EC2438"/>
    <w:rsid w:val="00EC42A3"/>
    <w:rsid w:val="00EE0B73"/>
    <w:rsid w:val="00EE787B"/>
    <w:rsid w:val="00F14C0E"/>
    <w:rsid w:val="00F23DB1"/>
    <w:rsid w:val="00F436BA"/>
    <w:rsid w:val="00F504D7"/>
    <w:rsid w:val="00F648DF"/>
    <w:rsid w:val="00F83033"/>
    <w:rsid w:val="00F855AF"/>
    <w:rsid w:val="00F966AA"/>
    <w:rsid w:val="00FA2204"/>
    <w:rsid w:val="00FA4E61"/>
    <w:rsid w:val="00FB538F"/>
    <w:rsid w:val="00FC3071"/>
    <w:rsid w:val="00FD15E6"/>
    <w:rsid w:val="00FD1D70"/>
    <w:rsid w:val="00FD5902"/>
    <w:rsid w:val="00FD6A7D"/>
    <w:rsid w:val="00FE0A29"/>
    <w:rsid w:val="00FE236D"/>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F31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300"/>
    <w:rPr>
      <w:rFonts w:asciiTheme="minorHAnsi" w:hAnsiTheme="minorHAnsi"/>
      <w:sz w:val="18"/>
      <w:szCs w:val="24"/>
    </w:rPr>
  </w:style>
  <w:style w:type="paragraph" w:styleId="Heading1">
    <w:name w:val="heading 1"/>
    <w:basedOn w:val="Normal"/>
    <w:next w:val="Normal"/>
    <w:qFormat/>
    <w:rsid w:val="007D03AD"/>
    <w:pPr>
      <w:spacing w:before="200" w:after="120"/>
      <w:outlineLvl w:val="0"/>
    </w:pPr>
    <w:rPr>
      <w:caps/>
      <w:sz w:val="32"/>
    </w:rPr>
  </w:style>
  <w:style w:type="paragraph" w:styleId="Heading2">
    <w:name w:val="heading 2"/>
    <w:basedOn w:val="Normal"/>
    <w:next w:val="Normal"/>
    <w:qFormat/>
    <w:rsid w:val="007D03AD"/>
    <w:pPr>
      <w:keepNext/>
      <w:spacing w:before="120" w:after="120"/>
      <w:outlineLvl w:val="1"/>
    </w:pPr>
    <w:rPr>
      <w:rFonts w:asciiTheme="majorHAnsi" w:hAnsiTheme="majorHAnsi"/>
      <w:b/>
      <w:color w:val="000000" w:themeColor="text1"/>
      <w:sz w:val="24"/>
    </w:rPr>
  </w:style>
  <w:style w:type="paragraph" w:styleId="Heading3">
    <w:name w:val="heading 3"/>
    <w:basedOn w:val="Normal"/>
    <w:next w:val="Normal"/>
    <w:qFormat/>
    <w:rsid w:val="00FD1D70"/>
    <w:pPr>
      <w:jc w:val="center"/>
      <w:outlineLvl w:val="2"/>
    </w:pPr>
    <w:rPr>
      <w:i/>
      <w:sz w:val="13"/>
    </w:rPr>
  </w:style>
  <w:style w:type="paragraph" w:styleId="Heading4">
    <w:name w:val="heading 4"/>
    <w:basedOn w:val="Normal"/>
    <w:next w:val="Normal"/>
    <w:link w:val="Heading4Char"/>
    <w:uiPriority w:val="9"/>
    <w:semiHidden/>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026CEE"/>
    <w:rPr>
      <w:rFonts w:asciiTheme="minorHAnsi" w:hAnsiTheme="minorHAnsi"/>
      <w:sz w:val="18"/>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semiHidden/>
    <w:qFormat/>
    <w:rsid w:val="00490804"/>
    <w:pPr>
      <w:spacing w:before="120" w:after="60"/>
    </w:pPr>
    <w:rPr>
      <w:i/>
      <w:sz w:val="20"/>
      <w:szCs w:val="20"/>
    </w:rPr>
  </w:style>
  <w:style w:type="paragraph" w:customStyle="1" w:styleId="Checkbox">
    <w:name w:val="Checkbox"/>
    <w:basedOn w:val="Normal"/>
    <w:next w:val="Normal"/>
    <w:semiHidden/>
    <w:qFormat/>
    <w:rsid w:val="00490804"/>
    <w:pPr>
      <w:jc w:val="center"/>
    </w:pPr>
    <w:rPr>
      <w:sz w:val="17"/>
      <w:szCs w:val="19"/>
    </w:rPr>
  </w:style>
  <w:style w:type="paragraph" w:customStyle="1" w:styleId="FieldText">
    <w:name w:val="Field Text"/>
    <w:basedOn w:val="Normal"/>
    <w:link w:val="FieldTextChar"/>
    <w:semiHidden/>
    <w:qFormat/>
    <w:rsid w:val="00490804"/>
    <w:rPr>
      <w:b/>
      <w:szCs w:val="19"/>
    </w:rPr>
  </w:style>
  <w:style w:type="character" w:customStyle="1" w:styleId="FieldTextChar">
    <w:name w:val="Field Text Char"/>
    <w:basedOn w:val="DefaultParagraphFont"/>
    <w:link w:val="FieldText"/>
    <w:semiHidden/>
    <w:rsid w:val="00026CEE"/>
    <w:rPr>
      <w:rFonts w:asciiTheme="minorHAnsi" w:hAnsiTheme="minorHAnsi"/>
      <w:b/>
      <w:sz w:val="18"/>
      <w:szCs w:val="19"/>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D03AD"/>
    <w:rPr>
      <w:color w:val="808080"/>
    </w:rPr>
  </w:style>
  <w:style w:type="paragraph" w:styleId="Header">
    <w:name w:val="header"/>
    <w:basedOn w:val="Normal"/>
    <w:link w:val="HeaderChar"/>
    <w:uiPriority w:val="99"/>
    <w:semiHidden/>
    <w:rsid w:val="00176E67"/>
    <w:pPr>
      <w:tabs>
        <w:tab w:val="center" w:pos="4680"/>
        <w:tab w:val="right" w:pos="9360"/>
      </w:tabs>
    </w:pPr>
  </w:style>
  <w:style w:type="character" w:customStyle="1" w:styleId="HeaderChar">
    <w:name w:val="Header Char"/>
    <w:basedOn w:val="DefaultParagraphFont"/>
    <w:link w:val="Header"/>
    <w:uiPriority w:val="99"/>
    <w:semiHidden/>
    <w:rsid w:val="00026CEE"/>
    <w:rPr>
      <w:rFonts w:asciiTheme="minorHAnsi" w:hAnsiTheme="minorHAnsi"/>
      <w:sz w:val="18"/>
      <w:szCs w:val="24"/>
    </w:rPr>
  </w:style>
  <w:style w:type="paragraph" w:styleId="Footer">
    <w:name w:val="footer"/>
    <w:basedOn w:val="Normal"/>
    <w:link w:val="FooterChar"/>
    <w:uiPriority w:val="99"/>
    <w:semiHidden/>
    <w:rsid w:val="00061632"/>
    <w:pPr>
      <w:jc w:val="center"/>
    </w:pPr>
  </w:style>
  <w:style w:type="character" w:customStyle="1" w:styleId="FooterChar">
    <w:name w:val="Footer Char"/>
    <w:basedOn w:val="DefaultParagraphFont"/>
    <w:link w:val="Footer"/>
    <w:uiPriority w:val="99"/>
    <w:semiHidden/>
    <w:rsid w:val="00026CEE"/>
    <w:rPr>
      <w:rFonts w:asciiTheme="minorHAnsi" w:hAnsiTheme="minorHAnsi"/>
      <w:sz w:val="18"/>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paragraph" w:styleId="Title">
    <w:name w:val="Title"/>
    <w:basedOn w:val="Normal"/>
    <w:next w:val="Normal"/>
    <w:link w:val="TitleChar"/>
    <w:uiPriority w:val="10"/>
    <w:qFormat/>
    <w:rsid w:val="007D03AD"/>
    <w:rPr>
      <w:rFonts w:asciiTheme="majorHAnsi" w:hAnsiTheme="majorHAnsi"/>
      <w:b/>
      <w:sz w:val="48"/>
    </w:rPr>
  </w:style>
  <w:style w:type="character" w:customStyle="1" w:styleId="TitleChar">
    <w:name w:val="Title Char"/>
    <w:basedOn w:val="DefaultParagraphFont"/>
    <w:link w:val="Title"/>
    <w:uiPriority w:val="10"/>
    <w:rsid w:val="002E0300"/>
    <w:rPr>
      <w:rFonts w:asciiTheme="majorHAnsi" w:hAnsiTheme="majorHAnsi"/>
      <w:b/>
      <w:sz w:val="4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ayhightower/Library/Containers/com.microsoft.Word/Data/Library/Application%20Support/Microsoft/Office/16.0/DTS/Search/%7b060A3BE0-A164-7F4D-A70D-C58781792EC7%7dtf02803374_win3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21912DEA47A8C46B2C035F4E1780D3E"/>
        <w:category>
          <w:name w:val="General"/>
          <w:gallery w:val="placeholder"/>
        </w:category>
        <w:types>
          <w:type w:val="bbPlcHdr"/>
        </w:types>
        <w:behaviors>
          <w:behavior w:val="content"/>
        </w:behaviors>
        <w:guid w:val="{869EC46F-07AB-CC49-9674-82D0F668DBE4}"/>
      </w:docPartPr>
      <w:docPartBody>
        <w:p w:rsidR="00000000" w:rsidRDefault="00000000">
          <w:pPr>
            <w:pStyle w:val="221912DEA47A8C46B2C035F4E1780D3E"/>
          </w:pPr>
          <w:r w:rsidRPr="00596629">
            <w:t>Application</w:t>
          </w:r>
          <w:r>
            <w:t xml:space="preserve"> </w:t>
          </w:r>
          <w:r w:rsidRPr="001D32A7">
            <w:t>information</w:t>
          </w:r>
        </w:p>
      </w:docPartBody>
    </w:docPart>
    <w:docPart>
      <w:docPartPr>
        <w:name w:val="CEDB57946BFFA94FB9BFE73EBC092829"/>
        <w:category>
          <w:name w:val="General"/>
          <w:gallery w:val="placeholder"/>
        </w:category>
        <w:types>
          <w:type w:val="bbPlcHdr"/>
        </w:types>
        <w:behaviors>
          <w:behavior w:val="content"/>
        </w:behaviors>
        <w:guid w:val="{69FBE2C5-F0EE-EE4D-BE62-6055E0D6F302}"/>
      </w:docPartPr>
      <w:docPartBody>
        <w:p w:rsidR="00000000" w:rsidRDefault="00000000">
          <w:pPr>
            <w:pStyle w:val="CEDB57946BFFA94FB9BFE73EBC092829"/>
          </w:pPr>
          <w:r>
            <w:t>Full name:</w:t>
          </w:r>
        </w:p>
      </w:docPartBody>
    </w:docPart>
    <w:docPart>
      <w:docPartPr>
        <w:name w:val="B25BA258D10563459708D6D00845C091"/>
        <w:category>
          <w:name w:val="General"/>
          <w:gallery w:val="placeholder"/>
        </w:category>
        <w:types>
          <w:type w:val="bbPlcHdr"/>
        </w:types>
        <w:behaviors>
          <w:behavior w:val="content"/>
        </w:behaviors>
        <w:guid w:val="{DADF3DDF-DB17-A846-8AB1-9C192B631E88}"/>
      </w:docPartPr>
      <w:docPartBody>
        <w:p w:rsidR="00000000" w:rsidRDefault="00000000">
          <w:pPr>
            <w:pStyle w:val="B25BA258D10563459708D6D00845C091"/>
          </w:pPr>
          <w:r>
            <w:t>Date:</w:t>
          </w:r>
        </w:p>
      </w:docPartBody>
    </w:docPart>
    <w:docPart>
      <w:docPartPr>
        <w:name w:val="2BA1E5DD572B2C408F97BFA26106B720"/>
        <w:category>
          <w:name w:val="General"/>
          <w:gallery w:val="placeholder"/>
        </w:category>
        <w:types>
          <w:type w:val="bbPlcHdr"/>
        </w:types>
        <w:behaviors>
          <w:behavior w:val="content"/>
        </w:behaviors>
        <w:guid w:val="{EE5EDD81-CBA4-7446-88AE-5E99119C6160}"/>
      </w:docPartPr>
      <w:docPartBody>
        <w:p w:rsidR="00000000" w:rsidRDefault="00000000">
          <w:pPr>
            <w:pStyle w:val="2BA1E5DD572B2C408F97BFA26106B720"/>
          </w:pPr>
          <w:r w:rsidRPr="00806CE2">
            <w:t>Last</w:t>
          </w:r>
        </w:p>
      </w:docPartBody>
    </w:docPart>
    <w:docPart>
      <w:docPartPr>
        <w:name w:val="DF63447D617A814DBC40AA66F0CA9145"/>
        <w:category>
          <w:name w:val="General"/>
          <w:gallery w:val="placeholder"/>
        </w:category>
        <w:types>
          <w:type w:val="bbPlcHdr"/>
        </w:types>
        <w:behaviors>
          <w:behavior w:val="content"/>
        </w:behaviors>
        <w:guid w:val="{550952C2-0AF8-0E41-8DE2-CD0087254E2E}"/>
      </w:docPartPr>
      <w:docPartBody>
        <w:p w:rsidR="00000000" w:rsidRDefault="00000000">
          <w:pPr>
            <w:pStyle w:val="DF63447D617A814DBC40AA66F0CA9145"/>
          </w:pPr>
          <w:r w:rsidRPr="00806CE2">
            <w:t>First</w:t>
          </w:r>
        </w:p>
      </w:docPartBody>
    </w:docPart>
    <w:docPart>
      <w:docPartPr>
        <w:name w:val="E82E38C551CA234D876A0DA0CEA99DE9"/>
        <w:category>
          <w:name w:val="General"/>
          <w:gallery w:val="placeholder"/>
        </w:category>
        <w:types>
          <w:type w:val="bbPlcHdr"/>
        </w:types>
        <w:behaviors>
          <w:behavior w:val="content"/>
        </w:behaviors>
        <w:guid w:val="{33B98258-FFF1-274C-AF60-C4052EEDD4A5}"/>
      </w:docPartPr>
      <w:docPartBody>
        <w:p w:rsidR="00000000" w:rsidRDefault="00000000">
          <w:pPr>
            <w:pStyle w:val="E82E38C551CA234D876A0DA0CEA99DE9"/>
          </w:pPr>
          <w:r w:rsidRPr="00806CE2">
            <w:t>M.I.</w:t>
          </w:r>
        </w:p>
      </w:docPartBody>
    </w:docPart>
    <w:docPart>
      <w:docPartPr>
        <w:name w:val="6C1736C8D1B2364B809CC6FCB6CD0A40"/>
        <w:category>
          <w:name w:val="General"/>
          <w:gallery w:val="placeholder"/>
        </w:category>
        <w:types>
          <w:type w:val="bbPlcHdr"/>
        </w:types>
        <w:behaviors>
          <w:behavior w:val="content"/>
        </w:behaviors>
        <w:guid w:val="{DCF930D5-9DDC-B246-AE09-DFFE982AF011}"/>
      </w:docPartPr>
      <w:docPartBody>
        <w:p w:rsidR="00000000" w:rsidRDefault="00000000">
          <w:pPr>
            <w:pStyle w:val="6C1736C8D1B2364B809CC6FCB6CD0A40"/>
          </w:pPr>
          <w:r>
            <w:t>Address:</w:t>
          </w:r>
        </w:p>
      </w:docPartBody>
    </w:docPart>
    <w:docPart>
      <w:docPartPr>
        <w:name w:val="BE5FC399CFCBE34BB4244526AA3E3C39"/>
        <w:category>
          <w:name w:val="General"/>
          <w:gallery w:val="placeholder"/>
        </w:category>
        <w:types>
          <w:type w:val="bbPlcHdr"/>
        </w:types>
        <w:behaviors>
          <w:behavior w:val="content"/>
        </w:behaviors>
        <w:guid w:val="{CE8094AA-14BF-4A4D-8394-44C4AB4515BD}"/>
      </w:docPartPr>
      <w:docPartBody>
        <w:p w:rsidR="00000000" w:rsidRDefault="00000000">
          <w:pPr>
            <w:pStyle w:val="BE5FC399CFCBE34BB4244526AA3E3C39"/>
          </w:pPr>
          <w:r>
            <w:t>Phone:</w:t>
          </w:r>
        </w:p>
      </w:docPartBody>
    </w:docPart>
    <w:docPart>
      <w:docPartPr>
        <w:name w:val="5EC36767E6BDF9408CBD7863243D5E04"/>
        <w:category>
          <w:name w:val="General"/>
          <w:gallery w:val="placeholder"/>
        </w:category>
        <w:types>
          <w:type w:val="bbPlcHdr"/>
        </w:types>
        <w:behaviors>
          <w:behavior w:val="content"/>
        </w:behaviors>
        <w:guid w:val="{616739AF-7528-F841-A601-7D2967E3CCD1}"/>
      </w:docPartPr>
      <w:docPartBody>
        <w:p w:rsidR="00000000" w:rsidRDefault="00000000">
          <w:pPr>
            <w:pStyle w:val="5EC36767E6BDF9408CBD7863243D5E04"/>
          </w:pPr>
          <w:r w:rsidRPr="00806CE2">
            <w:t xml:space="preserve">Street </w:t>
          </w:r>
          <w:r w:rsidRPr="00806CE2">
            <w:t>address</w:t>
          </w:r>
        </w:p>
      </w:docPartBody>
    </w:docPart>
    <w:docPart>
      <w:docPartPr>
        <w:name w:val="0D3FF9AF860C7245B2A6FB2E5987BC08"/>
        <w:category>
          <w:name w:val="General"/>
          <w:gallery w:val="placeholder"/>
        </w:category>
        <w:types>
          <w:type w:val="bbPlcHdr"/>
        </w:types>
        <w:behaviors>
          <w:behavior w:val="content"/>
        </w:behaviors>
        <w:guid w:val="{B2F00A49-0B2B-1A47-8B67-E975F90F0DF6}"/>
      </w:docPartPr>
      <w:docPartBody>
        <w:p w:rsidR="00000000" w:rsidRDefault="00000000">
          <w:pPr>
            <w:pStyle w:val="0D3FF9AF860C7245B2A6FB2E5987BC08"/>
          </w:pPr>
          <w:r>
            <w:t>Apt/Unit #</w:t>
          </w:r>
        </w:p>
      </w:docPartBody>
    </w:docPart>
    <w:docPart>
      <w:docPartPr>
        <w:name w:val="84FAEF42D97F294B9C3A1ADEA3B73848"/>
        <w:category>
          <w:name w:val="General"/>
          <w:gallery w:val="placeholder"/>
        </w:category>
        <w:types>
          <w:type w:val="bbPlcHdr"/>
        </w:types>
        <w:behaviors>
          <w:behavior w:val="content"/>
        </w:behaviors>
        <w:guid w:val="{26320A50-0D9E-D84A-AACE-0612F3690BFB}"/>
      </w:docPartPr>
      <w:docPartBody>
        <w:p w:rsidR="00000000" w:rsidRDefault="00000000">
          <w:pPr>
            <w:pStyle w:val="84FAEF42D97F294B9C3A1ADEA3B73848"/>
          </w:pPr>
          <w:r w:rsidRPr="002E0300">
            <w:t>Email:</w:t>
          </w:r>
        </w:p>
      </w:docPartBody>
    </w:docPart>
    <w:docPart>
      <w:docPartPr>
        <w:name w:val="317882AD67FECA4E874937B4F3632493"/>
        <w:category>
          <w:name w:val="General"/>
          <w:gallery w:val="placeholder"/>
        </w:category>
        <w:types>
          <w:type w:val="bbPlcHdr"/>
        </w:types>
        <w:behaviors>
          <w:behavior w:val="content"/>
        </w:behaviors>
        <w:guid w:val="{7D9D1DA8-5535-F94B-94B1-52D0556DB8AE}"/>
      </w:docPartPr>
      <w:docPartBody>
        <w:p w:rsidR="00000000" w:rsidRDefault="00000000">
          <w:pPr>
            <w:pStyle w:val="317882AD67FECA4E874937B4F3632493"/>
          </w:pPr>
          <w:r w:rsidRPr="00806CE2">
            <w:t>City</w:t>
          </w:r>
        </w:p>
      </w:docPartBody>
    </w:docPart>
    <w:docPart>
      <w:docPartPr>
        <w:name w:val="1DE7071B9245444CB6D983FF84D7608C"/>
        <w:category>
          <w:name w:val="General"/>
          <w:gallery w:val="placeholder"/>
        </w:category>
        <w:types>
          <w:type w:val="bbPlcHdr"/>
        </w:types>
        <w:behaviors>
          <w:behavior w:val="content"/>
        </w:behaviors>
        <w:guid w:val="{5322AC40-9CB7-C34A-8A14-DF8661EA6AE9}"/>
      </w:docPartPr>
      <w:docPartBody>
        <w:p w:rsidR="00000000" w:rsidRDefault="00000000">
          <w:pPr>
            <w:pStyle w:val="1DE7071B9245444CB6D983FF84D7608C"/>
          </w:pPr>
          <w:r w:rsidRPr="00806CE2">
            <w:t>State</w:t>
          </w:r>
        </w:p>
      </w:docPartBody>
    </w:docPart>
    <w:docPart>
      <w:docPartPr>
        <w:name w:val="A88F500435C4AC44BF55AE734C44FC76"/>
        <w:category>
          <w:name w:val="General"/>
          <w:gallery w:val="placeholder"/>
        </w:category>
        <w:types>
          <w:type w:val="bbPlcHdr"/>
        </w:types>
        <w:behaviors>
          <w:behavior w:val="content"/>
        </w:behaviors>
        <w:guid w:val="{31235A02-C366-784E-B7DC-0CDBA3CD51AA}"/>
      </w:docPartPr>
      <w:docPartBody>
        <w:p w:rsidR="00000000" w:rsidRDefault="00000000">
          <w:pPr>
            <w:pStyle w:val="A88F500435C4AC44BF55AE734C44FC76"/>
          </w:pPr>
          <w:r w:rsidRPr="00806CE2">
            <w:t>Zip Code</w:t>
          </w:r>
        </w:p>
      </w:docPartBody>
    </w:docPart>
    <w:docPart>
      <w:docPartPr>
        <w:name w:val="67FEE5D828087A459DE90314CC6DE4D8"/>
        <w:category>
          <w:name w:val="General"/>
          <w:gallery w:val="placeholder"/>
        </w:category>
        <w:types>
          <w:type w:val="bbPlcHdr"/>
        </w:types>
        <w:behaviors>
          <w:behavior w:val="content"/>
        </w:behaviors>
        <w:guid w:val="{322B6951-947E-4246-91E8-ACC5B1594E5B}"/>
      </w:docPartPr>
      <w:docPartBody>
        <w:p w:rsidR="00000000" w:rsidRDefault="00000000">
          <w:pPr>
            <w:pStyle w:val="67FEE5D828087A459DE90314CC6DE4D8"/>
          </w:pPr>
          <w:r>
            <w:t>Education</w:t>
          </w:r>
        </w:p>
      </w:docPartBody>
    </w:docPart>
    <w:docPart>
      <w:docPartPr>
        <w:name w:val="2252B93712D97847BBDC155EE9ADEE3E"/>
        <w:category>
          <w:name w:val="General"/>
          <w:gallery w:val="placeholder"/>
        </w:category>
        <w:types>
          <w:type w:val="bbPlcHdr"/>
        </w:types>
        <w:behaviors>
          <w:behavior w:val="content"/>
        </w:behaviors>
        <w:guid w:val="{B2B36E46-CBF2-4C42-8E77-D9BB7B137FDF}"/>
      </w:docPartPr>
      <w:docPartBody>
        <w:p w:rsidR="00000000" w:rsidRDefault="00000000">
          <w:pPr>
            <w:pStyle w:val="2252B93712D97847BBDC155EE9ADEE3E"/>
          </w:pPr>
          <w:r>
            <w:t>High school:</w:t>
          </w:r>
        </w:p>
      </w:docPartBody>
    </w:docPart>
    <w:docPart>
      <w:docPartPr>
        <w:name w:val="9FAAFA2DFC2B7A4CB9A7C98A09D4A8B7"/>
        <w:category>
          <w:name w:val="General"/>
          <w:gallery w:val="placeholder"/>
        </w:category>
        <w:types>
          <w:type w:val="bbPlcHdr"/>
        </w:types>
        <w:behaviors>
          <w:behavior w:val="content"/>
        </w:behaviors>
        <w:guid w:val="{CB08F77B-482A-CE45-832F-EDB46AE892A4}"/>
      </w:docPartPr>
      <w:docPartBody>
        <w:p w:rsidR="00000000" w:rsidRDefault="00000000">
          <w:pPr>
            <w:pStyle w:val="9FAAFA2DFC2B7A4CB9A7C98A09D4A8B7"/>
          </w:pPr>
          <w:r>
            <w:t>Address:</w:t>
          </w:r>
        </w:p>
      </w:docPartBody>
    </w:docPart>
    <w:docPart>
      <w:docPartPr>
        <w:name w:val="23901F0D59F8724383BAA9A549B7DD32"/>
        <w:category>
          <w:name w:val="General"/>
          <w:gallery w:val="placeholder"/>
        </w:category>
        <w:types>
          <w:type w:val="bbPlcHdr"/>
        </w:types>
        <w:behaviors>
          <w:behavior w:val="content"/>
        </w:behaviors>
        <w:guid w:val="{E575AA8E-7734-844B-8713-836893050006}"/>
      </w:docPartPr>
      <w:docPartBody>
        <w:p w:rsidR="00000000" w:rsidRDefault="00000000">
          <w:pPr>
            <w:pStyle w:val="23901F0D59F8724383BAA9A549B7DD32"/>
          </w:pPr>
          <w:r>
            <w:t>From:</w:t>
          </w:r>
        </w:p>
      </w:docPartBody>
    </w:docPart>
    <w:docPart>
      <w:docPartPr>
        <w:name w:val="E28E780CAABB3443B4593EDCED658DF9"/>
        <w:category>
          <w:name w:val="General"/>
          <w:gallery w:val="placeholder"/>
        </w:category>
        <w:types>
          <w:type w:val="bbPlcHdr"/>
        </w:types>
        <w:behaviors>
          <w:behavior w:val="content"/>
        </w:behaviors>
        <w:guid w:val="{520AC37B-20BC-4A4A-961F-22EC0C4DD8AB}"/>
      </w:docPartPr>
      <w:docPartBody>
        <w:p w:rsidR="00000000" w:rsidRDefault="00000000">
          <w:pPr>
            <w:pStyle w:val="E28E780CAABB3443B4593EDCED658DF9"/>
          </w:pPr>
          <w:r>
            <w:t>To:</w:t>
          </w:r>
        </w:p>
      </w:docPartBody>
    </w:docPart>
    <w:docPart>
      <w:docPartPr>
        <w:name w:val="D33D8EC6E1819A41BC4D52C5076B224E"/>
        <w:category>
          <w:name w:val="General"/>
          <w:gallery w:val="placeholder"/>
        </w:category>
        <w:types>
          <w:type w:val="bbPlcHdr"/>
        </w:types>
        <w:behaviors>
          <w:behavior w:val="content"/>
        </w:behaviors>
        <w:guid w:val="{301485FA-D7C0-A44E-B9A6-82AFFFF02FA8}"/>
      </w:docPartPr>
      <w:docPartBody>
        <w:p w:rsidR="00000000" w:rsidRDefault="00000000">
          <w:pPr>
            <w:pStyle w:val="D33D8EC6E1819A41BC4D52C5076B224E"/>
          </w:pPr>
          <w:r>
            <w:t>Did you graduate?</w:t>
          </w:r>
        </w:p>
      </w:docPartBody>
    </w:docPart>
    <w:docPart>
      <w:docPartPr>
        <w:name w:val="1258D04BCD0F404CB359146315F94742"/>
        <w:category>
          <w:name w:val="General"/>
          <w:gallery w:val="placeholder"/>
        </w:category>
        <w:types>
          <w:type w:val="bbPlcHdr"/>
        </w:types>
        <w:behaviors>
          <w:behavior w:val="content"/>
        </w:behaviors>
        <w:guid w:val="{A98547A8-F08D-A348-B226-309627A6E8CC}"/>
      </w:docPartPr>
      <w:docPartBody>
        <w:p w:rsidR="00000000" w:rsidRDefault="00000000">
          <w:pPr>
            <w:pStyle w:val="1258D04BCD0F404CB359146315F94742"/>
          </w:pPr>
          <w:r>
            <w:t>Yes</w:t>
          </w:r>
        </w:p>
      </w:docPartBody>
    </w:docPart>
    <w:docPart>
      <w:docPartPr>
        <w:name w:val="C05670D18FF73E4084EF1B08B6484F56"/>
        <w:category>
          <w:name w:val="General"/>
          <w:gallery w:val="placeholder"/>
        </w:category>
        <w:types>
          <w:type w:val="bbPlcHdr"/>
        </w:types>
        <w:behaviors>
          <w:behavior w:val="content"/>
        </w:behaviors>
        <w:guid w:val="{7047F338-FC7E-2A48-847D-F5FDCBE3E286}"/>
      </w:docPartPr>
      <w:docPartBody>
        <w:p w:rsidR="00000000" w:rsidRDefault="00000000">
          <w:pPr>
            <w:pStyle w:val="C05670D18FF73E4084EF1B08B6484F56"/>
          </w:pPr>
          <w:r>
            <w:t>No</w:t>
          </w:r>
        </w:p>
      </w:docPartBody>
    </w:docPart>
    <w:docPart>
      <w:docPartPr>
        <w:name w:val="3B9F6118AC0D7B42A436736E9831E5AD"/>
        <w:category>
          <w:name w:val="General"/>
          <w:gallery w:val="placeholder"/>
        </w:category>
        <w:types>
          <w:type w:val="bbPlcHdr"/>
        </w:types>
        <w:behaviors>
          <w:behavior w:val="content"/>
        </w:behaviors>
        <w:guid w:val="{5E656B9E-74B0-A140-9FD0-B77DF895A8E7}"/>
      </w:docPartPr>
      <w:docPartBody>
        <w:p w:rsidR="00000000" w:rsidRDefault="00000000">
          <w:pPr>
            <w:pStyle w:val="3B9F6118AC0D7B42A436736E9831E5AD"/>
          </w:pPr>
          <w:r>
            <w:t>Diploma:</w:t>
          </w:r>
        </w:p>
      </w:docPartBody>
    </w:docPart>
    <w:docPart>
      <w:docPartPr>
        <w:name w:val="E63E5E1EA311EC4A87CA7DDA18D214A8"/>
        <w:category>
          <w:name w:val="General"/>
          <w:gallery w:val="placeholder"/>
        </w:category>
        <w:types>
          <w:type w:val="bbPlcHdr"/>
        </w:types>
        <w:behaviors>
          <w:behavior w:val="content"/>
        </w:behaviors>
        <w:guid w:val="{42172238-2760-9B4E-A491-AB10246BAC8A}"/>
      </w:docPartPr>
      <w:docPartBody>
        <w:p w:rsidR="00000000" w:rsidRDefault="00000000">
          <w:pPr>
            <w:pStyle w:val="E63E5E1EA311EC4A87CA7DDA18D214A8"/>
          </w:pPr>
          <w:r>
            <w:t>College:</w:t>
          </w:r>
        </w:p>
      </w:docPartBody>
    </w:docPart>
    <w:docPart>
      <w:docPartPr>
        <w:name w:val="568A3B2912F38145832DC8F908627346"/>
        <w:category>
          <w:name w:val="General"/>
          <w:gallery w:val="placeholder"/>
        </w:category>
        <w:types>
          <w:type w:val="bbPlcHdr"/>
        </w:types>
        <w:behaviors>
          <w:behavior w:val="content"/>
        </w:behaviors>
        <w:guid w:val="{55B51299-FBA1-4D47-8527-1AC4EEDDB6A1}"/>
      </w:docPartPr>
      <w:docPartBody>
        <w:p w:rsidR="00000000" w:rsidRDefault="00000000">
          <w:pPr>
            <w:pStyle w:val="568A3B2912F38145832DC8F908627346"/>
          </w:pPr>
          <w:r>
            <w:t>Address:</w:t>
          </w:r>
        </w:p>
      </w:docPartBody>
    </w:docPart>
    <w:docPart>
      <w:docPartPr>
        <w:name w:val="CF13E07626AE1A4697145E80DEF07F53"/>
        <w:category>
          <w:name w:val="General"/>
          <w:gallery w:val="placeholder"/>
        </w:category>
        <w:types>
          <w:type w:val="bbPlcHdr"/>
        </w:types>
        <w:behaviors>
          <w:behavior w:val="content"/>
        </w:behaviors>
        <w:guid w:val="{231F8151-73FC-CF45-ACB0-5016E4DAA983}"/>
      </w:docPartPr>
      <w:docPartBody>
        <w:p w:rsidR="00000000" w:rsidRDefault="00000000">
          <w:pPr>
            <w:pStyle w:val="CF13E07626AE1A4697145E80DEF07F53"/>
          </w:pPr>
          <w:r>
            <w:t>From:</w:t>
          </w:r>
        </w:p>
      </w:docPartBody>
    </w:docPart>
    <w:docPart>
      <w:docPartPr>
        <w:name w:val="88A3E1059E32454BBEAA3395DB4B71C0"/>
        <w:category>
          <w:name w:val="General"/>
          <w:gallery w:val="placeholder"/>
        </w:category>
        <w:types>
          <w:type w:val="bbPlcHdr"/>
        </w:types>
        <w:behaviors>
          <w:behavior w:val="content"/>
        </w:behaviors>
        <w:guid w:val="{C232E0AA-3FA6-164C-9D04-549607E56D88}"/>
      </w:docPartPr>
      <w:docPartBody>
        <w:p w:rsidR="00000000" w:rsidRDefault="00000000">
          <w:pPr>
            <w:pStyle w:val="88A3E1059E32454BBEAA3395DB4B71C0"/>
          </w:pPr>
          <w:r>
            <w:t>To:</w:t>
          </w:r>
        </w:p>
      </w:docPartBody>
    </w:docPart>
    <w:docPart>
      <w:docPartPr>
        <w:name w:val="81BA58AF90BC4B4FBC0EC35F6095B4DD"/>
        <w:category>
          <w:name w:val="General"/>
          <w:gallery w:val="placeholder"/>
        </w:category>
        <w:types>
          <w:type w:val="bbPlcHdr"/>
        </w:types>
        <w:behaviors>
          <w:behavior w:val="content"/>
        </w:behaviors>
        <w:guid w:val="{89DA2861-400A-3B4A-8FAC-0C600AEDA406}"/>
      </w:docPartPr>
      <w:docPartBody>
        <w:p w:rsidR="00000000" w:rsidRDefault="00000000">
          <w:pPr>
            <w:pStyle w:val="81BA58AF90BC4B4FBC0EC35F6095B4DD"/>
          </w:pPr>
          <w:r>
            <w:t>Did you graduate?</w:t>
          </w:r>
        </w:p>
      </w:docPartBody>
    </w:docPart>
    <w:docPart>
      <w:docPartPr>
        <w:name w:val="5367C1044BBA724BA3B9F69316585F4D"/>
        <w:category>
          <w:name w:val="General"/>
          <w:gallery w:val="placeholder"/>
        </w:category>
        <w:types>
          <w:type w:val="bbPlcHdr"/>
        </w:types>
        <w:behaviors>
          <w:behavior w:val="content"/>
        </w:behaviors>
        <w:guid w:val="{907DE57C-B9DA-AE40-9C56-DC5F893D0C77}"/>
      </w:docPartPr>
      <w:docPartBody>
        <w:p w:rsidR="00000000" w:rsidRDefault="00000000">
          <w:pPr>
            <w:pStyle w:val="5367C1044BBA724BA3B9F69316585F4D"/>
          </w:pPr>
          <w:r>
            <w:t>Yes</w:t>
          </w:r>
        </w:p>
      </w:docPartBody>
    </w:docPart>
    <w:docPart>
      <w:docPartPr>
        <w:name w:val="F40FFF3F464DAC4EBE4A7483A1A92E10"/>
        <w:category>
          <w:name w:val="General"/>
          <w:gallery w:val="placeholder"/>
        </w:category>
        <w:types>
          <w:type w:val="bbPlcHdr"/>
        </w:types>
        <w:behaviors>
          <w:behavior w:val="content"/>
        </w:behaviors>
        <w:guid w:val="{09A490D7-F412-0443-8372-F8D4BA8E8BD1}"/>
      </w:docPartPr>
      <w:docPartBody>
        <w:p w:rsidR="00000000" w:rsidRDefault="00000000">
          <w:pPr>
            <w:pStyle w:val="F40FFF3F464DAC4EBE4A7483A1A92E10"/>
          </w:pPr>
          <w:r>
            <w:t>No</w:t>
          </w:r>
        </w:p>
      </w:docPartBody>
    </w:docPart>
    <w:docPart>
      <w:docPartPr>
        <w:name w:val="40E0864086BA304297C552155A6FBA1F"/>
        <w:category>
          <w:name w:val="General"/>
          <w:gallery w:val="placeholder"/>
        </w:category>
        <w:types>
          <w:type w:val="bbPlcHdr"/>
        </w:types>
        <w:behaviors>
          <w:behavior w:val="content"/>
        </w:behaviors>
        <w:guid w:val="{F901F795-55FD-FC4E-B5C7-F5FC010C0955}"/>
      </w:docPartPr>
      <w:docPartBody>
        <w:p w:rsidR="00000000" w:rsidRDefault="00000000">
          <w:pPr>
            <w:pStyle w:val="40E0864086BA304297C552155A6FBA1F"/>
          </w:pPr>
          <w:r>
            <w:t>Degree:</w:t>
          </w:r>
        </w:p>
      </w:docPartBody>
    </w:docPart>
    <w:docPart>
      <w:docPartPr>
        <w:name w:val="C9E0FC510786E7439348471DFA81E8B3"/>
        <w:category>
          <w:name w:val="General"/>
          <w:gallery w:val="placeholder"/>
        </w:category>
        <w:types>
          <w:type w:val="bbPlcHdr"/>
        </w:types>
        <w:behaviors>
          <w:behavior w:val="content"/>
        </w:behaviors>
        <w:guid w:val="{DF99B7EE-F76D-3C4A-9176-5176F9682C51}"/>
      </w:docPartPr>
      <w:docPartBody>
        <w:p w:rsidR="00000000" w:rsidRDefault="00000000">
          <w:pPr>
            <w:pStyle w:val="C9E0FC510786E7439348471DFA81E8B3"/>
          </w:pPr>
          <w:r>
            <w:t>Other:</w:t>
          </w:r>
        </w:p>
      </w:docPartBody>
    </w:docPart>
    <w:docPart>
      <w:docPartPr>
        <w:name w:val="359CACF74B1EB74BAE180F30352C1727"/>
        <w:category>
          <w:name w:val="General"/>
          <w:gallery w:val="placeholder"/>
        </w:category>
        <w:types>
          <w:type w:val="bbPlcHdr"/>
        </w:types>
        <w:behaviors>
          <w:behavior w:val="content"/>
        </w:behaviors>
        <w:guid w:val="{7E67E55E-C002-9340-ADAC-5936CBAC5C00}"/>
      </w:docPartPr>
      <w:docPartBody>
        <w:p w:rsidR="00000000" w:rsidRDefault="00000000">
          <w:pPr>
            <w:pStyle w:val="359CACF74B1EB74BAE180F30352C1727"/>
          </w:pPr>
          <w:r>
            <w:t>Address:</w:t>
          </w:r>
        </w:p>
      </w:docPartBody>
    </w:docPart>
    <w:docPart>
      <w:docPartPr>
        <w:name w:val="32FB6A129DC3464098345950ED930639"/>
        <w:category>
          <w:name w:val="General"/>
          <w:gallery w:val="placeholder"/>
        </w:category>
        <w:types>
          <w:type w:val="bbPlcHdr"/>
        </w:types>
        <w:behaviors>
          <w:behavior w:val="content"/>
        </w:behaviors>
        <w:guid w:val="{35380B5C-736A-C249-BFF0-F7FEAF2E3A3E}"/>
      </w:docPartPr>
      <w:docPartBody>
        <w:p w:rsidR="00000000" w:rsidRDefault="00000000">
          <w:pPr>
            <w:pStyle w:val="32FB6A129DC3464098345950ED930639"/>
          </w:pPr>
          <w:r>
            <w:t>From:</w:t>
          </w:r>
        </w:p>
      </w:docPartBody>
    </w:docPart>
    <w:docPart>
      <w:docPartPr>
        <w:name w:val="A4EA2FAA767AA0489DBD2225BCAB97F1"/>
        <w:category>
          <w:name w:val="General"/>
          <w:gallery w:val="placeholder"/>
        </w:category>
        <w:types>
          <w:type w:val="bbPlcHdr"/>
        </w:types>
        <w:behaviors>
          <w:behavior w:val="content"/>
        </w:behaviors>
        <w:guid w:val="{53D64E0E-6F79-AF44-9D59-1A246F7BACB3}"/>
      </w:docPartPr>
      <w:docPartBody>
        <w:p w:rsidR="00000000" w:rsidRDefault="00000000">
          <w:pPr>
            <w:pStyle w:val="A4EA2FAA767AA0489DBD2225BCAB97F1"/>
          </w:pPr>
          <w:r>
            <w:t>To:</w:t>
          </w:r>
        </w:p>
      </w:docPartBody>
    </w:docPart>
    <w:docPart>
      <w:docPartPr>
        <w:name w:val="3B2D99912B5DCD469A84E1FB27713EDF"/>
        <w:category>
          <w:name w:val="General"/>
          <w:gallery w:val="placeholder"/>
        </w:category>
        <w:types>
          <w:type w:val="bbPlcHdr"/>
        </w:types>
        <w:behaviors>
          <w:behavior w:val="content"/>
        </w:behaviors>
        <w:guid w:val="{FBA9D2F6-F457-D84B-88EC-B59E70324684}"/>
      </w:docPartPr>
      <w:docPartBody>
        <w:p w:rsidR="00000000" w:rsidRDefault="00000000">
          <w:pPr>
            <w:pStyle w:val="3B2D99912B5DCD469A84E1FB27713EDF"/>
          </w:pPr>
          <w:r>
            <w:t>Did you graduate?</w:t>
          </w:r>
        </w:p>
      </w:docPartBody>
    </w:docPart>
    <w:docPart>
      <w:docPartPr>
        <w:name w:val="D899D94C9923B8438C21141D53CA364E"/>
        <w:category>
          <w:name w:val="General"/>
          <w:gallery w:val="placeholder"/>
        </w:category>
        <w:types>
          <w:type w:val="bbPlcHdr"/>
        </w:types>
        <w:behaviors>
          <w:behavior w:val="content"/>
        </w:behaviors>
        <w:guid w:val="{A6F2BF58-355C-E742-98FA-F7180B21611C}"/>
      </w:docPartPr>
      <w:docPartBody>
        <w:p w:rsidR="00000000" w:rsidRDefault="00000000">
          <w:pPr>
            <w:pStyle w:val="D899D94C9923B8438C21141D53CA364E"/>
          </w:pPr>
          <w:r>
            <w:t>Yes</w:t>
          </w:r>
        </w:p>
      </w:docPartBody>
    </w:docPart>
    <w:docPart>
      <w:docPartPr>
        <w:name w:val="62CE1EEB2CD6524992202E6B7DEDCF64"/>
        <w:category>
          <w:name w:val="General"/>
          <w:gallery w:val="placeholder"/>
        </w:category>
        <w:types>
          <w:type w:val="bbPlcHdr"/>
        </w:types>
        <w:behaviors>
          <w:behavior w:val="content"/>
        </w:behaviors>
        <w:guid w:val="{311F74D4-50C8-F947-B7CE-CFBB0B1F1EE8}"/>
      </w:docPartPr>
      <w:docPartBody>
        <w:p w:rsidR="00000000" w:rsidRDefault="00000000">
          <w:pPr>
            <w:pStyle w:val="62CE1EEB2CD6524992202E6B7DEDCF64"/>
          </w:pPr>
          <w:r>
            <w:t>No</w:t>
          </w:r>
        </w:p>
      </w:docPartBody>
    </w:docPart>
    <w:docPart>
      <w:docPartPr>
        <w:name w:val="851BF7339DB6754CB6E32AE339D58B65"/>
        <w:category>
          <w:name w:val="General"/>
          <w:gallery w:val="placeholder"/>
        </w:category>
        <w:types>
          <w:type w:val="bbPlcHdr"/>
        </w:types>
        <w:behaviors>
          <w:behavior w:val="content"/>
        </w:behaviors>
        <w:guid w:val="{7019B075-AEDB-4E42-955E-89DC7EAB4FE1}"/>
      </w:docPartPr>
      <w:docPartBody>
        <w:p w:rsidR="00000000" w:rsidRDefault="00000000">
          <w:pPr>
            <w:pStyle w:val="851BF7339DB6754CB6E32AE339D58B65"/>
          </w:pPr>
          <w:r>
            <w:t>Degree:</w:t>
          </w:r>
        </w:p>
      </w:docPartBody>
    </w:docPart>
    <w:docPart>
      <w:docPartPr>
        <w:name w:val="C29E433404CF114AB7B5A66DBE0A7004"/>
        <w:category>
          <w:name w:val="General"/>
          <w:gallery w:val="placeholder"/>
        </w:category>
        <w:types>
          <w:type w:val="bbPlcHdr"/>
        </w:types>
        <w:behaviors>
          <w:behavior w:val="content"/>
        </w:behaviors>
        <w:guid w:val="{38496799-557F-854A-A888-5EA3741DAE21}"/>
      </w:docPartPr>
      <w:docPartBody>
        <w:p w:rsidR="00000000" w:rsidRDefault="00000000">
          <w:pPr>
            <w:pStyle w:val="C29E433404CF114AB7B5A66DBE0A7004"/>
          </w:pPr>
          <w:r>
            <w:t>References</w:t>
          </w:r>
        </w:p>
      </w:docPartBody>
    </w:docPart>
    <w:docPart>
      <w:docPartPr>
        <w:name w:val="E1E21F8B49F1F847BE437AE5CBB9D0F4"/>
        <w:category>
          <w:name w:val="General"/>
          <w:gallery w:val="placeholder"/>
        </w:category>
        <w:types>
          <w:type w:val="bbPlcHdr"/>
        </w:types>
        <w:behaviors>
          <w:behavior w:val="content"/>
        </w:behaviors>
        <w:guid w:val="{6136742A-FAAD-CF4D-8161-7AD8DCEBBD25}"/>
      </w:docPartPr>
      <w:docPartBody>
        <w:p w:rsidR="00000000" w:rsidRDefault="00000000">
          <w:pPr>
            <w:pStyle w:val="E1E21F8B49F1F847BE437AE5CBB9D0F4"/>
          </w:pPr>
          <w:r w:rsidRPr="004F15A3">
            <w:t>Please list three professional references.</w:t>
          </w:r>
        </w:p>
      </w:docPartBody>
    </w:docPart>
    <w:docPart>
      <w:docPartPr>
        <w:name w:val="BADF5C2508B1EA449F34FAAB8D4B4FAB"/>
        <w:category>
          <w:name w:val="General"/>
          <w:gallery w:val="placeholder"/>
        </w:category>
        <w:types>
          <w:type w:val="bbPlcHdr"/>
        </w:types>
        <w:behaviors>
          <w:behavior w:val="content"/>
        </w:behaviors>
        <w:guid w:val="{DA1C3F41-A2B1-6742-ABAA-A8FD780B14F6}"/>
      </w:docPartPr>
      <w:docPartBody>
        <w:p w:rsidR="00000000" w:rsidRDefault="00000000">
          <w:pPr>
            <w:pStyle w:val="BADF5C2508B1EA449F34FAAB8D4B4FAB"/>
          </w:pPr>
          <w:r>
            <w:t>Full name:</w:t>
          </w:r>
        </w:p>
      </w:docPartBody>
    </w:docPart>
    <w:docPart>
      <w:docPartPr>
        <w:name w:val="41D55FC0EE7464439BC0A99C57C5CFAC"/>
        <w:category>
          <w:name w:val="General"/>
          <w:gallery w:val="placeholder"/>
        </w:category>
        <w:types>
          <w:type w:val="bbPlcHdr"/>
        </w:types>
        <w:behaviors>
          <w:behavior w:val="content"/>
        </w:behaviors>
        <w:guid w:val="{DC3C203D-2F04-F849-91A4-BE51D495E45D}"/>
      </w:docPartPr>
      <w:docPartBody>
        <w:p w:rsidR="00000000" w:rsidRDefault="00000000">
          <w:pPr>
            <w:pStyle w:val="41D55FC0EE7464439BC0A99C57C5CFAC"/>
          </w:pPr>
          <w:r>
            <w:t>Relationship:</w:t>
          </w:r>
        </w:p>
      </w:docPartBody>
    </w:docPart>
    <w:docPart>
      <w:docPartPr>
        <w:name w:val="0739DB520B27B144B4A1F5AAE7316CF3"/>
        <w:category>
          <w:name w:val="General"/>
          <w:gallery w:val="placeholder"/>
        </w:category>
        <w:types>
          <w:type w:val="bbPlcHdr"/>
        </w:types>
        <w:behaviors>
          <w:behavior w:val="content"/>
        </w:behaviors>
        <w:guid w:val="{223E0ADB-ACB5-FC41-AC83-B735D67BFEC5}"/>
      </w:docPartPr>
      <w:docPartBody>
        <w:p w:rsidR="00000000" w:rsidRDefault="00000000">
          <w:pPr>
            <w:pStyle w:val="0739DB520B27B144B4A1F5AAE7316CF3"/>
          </w:pPr>
          <w:r>
            <w:t>Company:</w:t>
          </w:r>
        </w:p>
      </w:docPartBody>
    </w:docPart>
    <w:docPart>
      <w:docPartPr>
        <w:name w:val="A2003A967910A2438E0EDC7D157CA819"/>
        <w:category>
          <w:name w:val="General"/>
          <w:gallery w:val="placeholder"/>
        </w:category>
        <w:types>
          <w:type w:val="bbPlcHdr"/>
        </w:types>
        <w:behaviors>
          <w:behavior w:val="content"/>
        </w:behaviors>
        <w:guid w:val="{35D098DD-37E2-C849-9C1F-3AE171701C1D}"/>
      </w:docPartPr>
      <w:docPartBody>
        <w:p w:rsidR="00000000" w:rsidRDefault="00000000">
          <w:pPr>
            <w:pStyle w:val="A2003A967910A2438E0EDC7D157CA819"/>
          </w:pPr>
          <w:r>
            <w:t>Phone:</w:t>
          </w:r>
        </w:p>
      </w:docPartBody>
    </w:docPart>
    <w:docPart>
      <w:docPartPr>
        <w:name w:val="8F1DBE907CA2C342ACFD4B6E61A2E18F"/>
        <w:category>
          <w:name w:val="General"/>
          <w:gallery w:val="placeholder"/>
        </w:category>
        <w:types>
          <w:type w:val="bbPlcHdr"/>
        </w:types>
        <w:behaviors>
          <w:behavior w:val="content"/>
        </w:behaviors>
        <w:guid w:val="{8C565A8B-030F-584B-8045-71C64E916B62}"/>
      </w:docPartPr>
      <w:docPartBody>
        <w:p w:rsidR="00000000" w:rsidRDefault="00000000">
          <w:pPr>
            <w:pStyle w:val="8F1DBE907CA2C342ACFD4B6E61A2E18F"/>
          </w:pPr>
          <w:r>
            <w:t>Address:</w:t>
          </w:r>
        </w:p>
      </w:docPartBody>
    </w:docPart>
    <w:docPart>
      <w:docPartPr>
        <w:name w:val="8CD7646E4811134583501842B7840768"/>
        <w:category>
          <w:name w:val="General"/>
          <w:gallery w:val="placeholder"/>
        </w:category>
        <w:types>
          <w:type w:val="bbPlcHdr"/>
        </w:types>
        <w:behaviors>
          <w:behavior w:val="content"/>
        </w:behaviors>
        <w:guid w:val="{AA9E7B36-D0C0-1F45-9A00-39C319F20857}"/>
      </w:docPartPr>
      <w:docPartBody>
        <w:p w:rsidR="00000000" w:rsidRDefault="00000000">
          <w:pPr>
            <w:pStyle w:val="8CD7646E4811134583501842B7840768"/>
          </w:pPr>
          <w:r>
            <w:t>Email:</w:t>
          </w:r>
        </w:p>
      </w:docPartBody>
    </w:docPart>
    <w:docPart>
      <w:docPartPr>
        <w:name w:val="A00D794E132D5048A72258A148117CF5"/>
        <w:category>
          <w:name w:val="General"/>
          <w:gallery w:val="placeholder"/>
        </w:category>
        <w:types>
          <w:type w:val="bbPlcHdr"/>
        </w:types>
        <w:behaviors>
          <w:behavior w:val="content"/>
        </w:behaviors>
        <w:guid w:val="{10D1B45C-279E-2C4C-9457-2C4CC3833F36}"/>
      </w:docPartPr>
      <w:docPartBody>
        <w:p w:rsidR="00000000" w:rsidRDefault="00000000">
          <w:pPr>
            <w:pStyle w:val="A00D794E132D5048A72258A148117CF5"/>
          </w:pPr>
          <w:r>
            <w:t>Full name:</w:t>
          </w:r>
        </w:p>
      </w:docPartBody>
    </w:docPart>
    <w:docPart>
      <w:docPartPr>
        <w:name w:val="8E3B8532B0BF4E4B8D0CC7562BB8CC93"/>
        <w:category>
          <w:name w:val="General"/>
          <w:gallery w:val="placeholder"/>
        </w:category>
        <w:types>
          <w:type w:val="bbPlcHdr"/>
        </w:types>
        <w:behaviors>
          <w:behavior w:val="content"/>
        </w:behaviors>
        <w:guid w:val="{0D16A38B-27C1-984E-91FE-A7FFD59EFF8C}"/>
      </w:docPartPr>
      <w:docPartBody>
        <w:p w:rsidR="00000000" w:rsidRDefault="00000000">
          <w:pPr>
            <w:pStyle w:val="8E3B8532B0BF4E4B8D0CC7562BB8CC93"/>
          </w:pPr>
          <w:r>
            <w:t>Relationship:</w:t>
          </w:r>
        </w:p>
      </w:docPartBody>
    </w:docPart>
    <w:docPart>
      <w:docPartPr>
        <w:name w:val="FD3D6D2CEDB1914297BC11483E044B0B"/>
        <w:category>
          <w:name w:val="General"/>
          <w:gallery w:val="placeholder"/>
        </w:category>
        <w:types>
          <w:type w:val="bbPlcHdr"/>
        </w:types>
        <w:behaviors>
          <w:behavior w:val="content"/>
        </w:behaviors>
        <w:guid w:val="{22B76731-41DC-9347-B2FB-9C37C8ACBB22}"/>
      </w:docPartPr>
      <w:docPartBody>
        <w:p w:rsidR="00000000" w:rsidRDefault="00000000">
          <w:pPr>
            <w:pStyle w:val="FD3D6D2CEDB1914297BC11483E044B0B"/>
          </w:pPr>
          <w:r>
            <w:t>Company:</w:t>
          </w:r>
        </w:p>
      </w:docPartBody>
    </w:docPart>
    <w:docPart>
      <w:docPartPr>
        <w:name w:val="27831DF2B289A945BA1355A943BF86B5"/>
        <w:category>
          <w:name w:val="General"/>
          <w:gallery w:val="placeholder"/>
        </w:category>
        <w:types>
          <w:type w:val="bbPlcHdr"/>
        </w:types>
        <w:behaviors>
          <w:behavior w:val="content"/>
        </w:behaviors>
        <w:guid w:val="{B388E66D-5344-CE4F-B111-8C0BA2A57095}"/>
      </w:docPartPr>
      <w:docPartBody>
        <w:p w:rsidR="00000000" w:rsidRDefault="00000000">
          <w:pPr>
            <w:pStyle w:val="27831DF2B289A945BA1355A943BF86B5"/>
          </w:pPr>
          <w:r>
            <w:t>Phone:</w:t>
          </w:r>
        </w:p>
      </w:docPartBody>
    </w:docPart>
    <w:docPart>
      <w:docPartPr>
        <w:name w:val="AD37B7F63B741C4692A638999AB94230"/>
        <w:category>
          <w:name w:val="General"/>
          <w:gallery w:val="placeholder"/>
        </w:category>
        <w:types>
          <w:type w:val="bbPlcHdr"/>
        </w:types>
        <w:behaviors>
          <w:behavior w:val="content"/>
        </w:behaviors>
        <w:guid w:val="{A2FEF03F-D8BB-A04F-A695-42B087A2B9A2}"/>
      </w:docPartPr>
      <w:docPartBody>
        <w:p w:rsidR="00000000" w:rsidRDefault="00000000">
          <w:pPr>
            <w:pStyle w:val="AD37B7F63B741C4692A638999AB94230"/>
          </w:pPr>
          <w:r>
            <w:t>Address:</w:t>
          </w:r>
        </w:p>
      </w:docPartBody>
    </w:docPart>
    <w:docPart>
      <w:docPartPr>
        <w:name w:val="829D94D68AE0054EAEC601089A05F152"/>
        <w:category>
          <w:name w:val="General"/>
          <w:gallery w:val="placeholder"/>
        </w:category>
        <w:types>
          <w:type w:val="bbPlcHdr"/>
        </w:types>
        <w:behaviors>
          <w:behavior w:val="content"/>
        </w:behaviors>
        <w:guid w:val="{EA4F44FB-643B-D844-9E27-3E1546468C11}"/>
      </w:docPartPr>
      <w:docPartBody>
        <w:p w:rsidR="00000000" w:rsidRDefault="00000000">
          <w:pPr>
            <w:pStyle w:val="829D94D68AE0054EAEC601089A05F152"/>
          </w:pPr>
          <w:r>
            <w:t>Email:</w:t>
          </w:r>
        </w:p>
      </w:docPartBody>
    </w:docPart>
    <w:docPart>
      <w:docPartPr>
        <w:name w:val="B9454D60A78DA54E98301B7CEBEA71D6"/>
        <w:category>
          <w:name w:val="General"/>
          <w:gallery w:val="placeholder"/>
        </w:category>
        <w:types>
          <w:type w:val="bbPlcHdr"/>
        </w:types>
        <w:behaviors>
          <w:behavior w:val="content"/>
        </w:behaviors>
        <w:guid w:val="{F55105BC-A930-7741-9A77-0BDD9B2ACDAB}"/>
      </w:docPartPr>
      <w:docPartBody>
        <w:p w:rsidR="00000000" w:rsidRDefault="00000000">
          <w:pPr>
            <w:pStyle w:val="B9454D60A78DA54E98301B7CEBEA71D6"/>
          </w:pPr>
          <w:r>
            <w:t>Full name:</w:t>
          </w:r>
        </w:p>
      </w:docPartBody>
    </w:docPart>
    <w:docPart>
      <w:docPartPr>
        <w:name w:val="6D211BA48185C14481509EE7E8695511"/>
        <w:category>
          <w:name w:val="General"/>
          <w:gallery w:val="placeholder"/>
        </w:category>
        <w:types>
          <w:type w:val="bbPlcHdr"/>
        </w:types>
        <w:behaviors>
          <w:behavior w:val="content"/>
        </w:behaviors>
        <w:guid w:val="{2792F2E2-A269-EE4A-B0AA-3C2159992062}"/>
      </w:docPartPr>
      <w:docPartBody>
        <w:p w:rsidR="00000000" w:rsidRDefault="00000000">
          <w:pPr>
            <w:pStyle w:val="6D211BA48185C14481509EE7E8695511"/>
          </w:pPr>
          <w:r>
            <w:t>Relationship:</w:t>
          </w:r>
        </w:p>
      </w:docPartBody>
    </w:docPart>
    <w:docPart>
      <w:docPartPr>
        <w:name w:val="BE98FDEE998A114E88BDFED41095D512"/>
        <w:category>
          <w:name w:val="General"/>
          <w:gallery w:val="placeholder"/>
        </w:category>
        <w:types>
          <w:type w:val="bbPlcHdr"/>
        </w:types>
        <w:behaviors>
          <w:behavior w:val="content"/>
        </w:behaviors>
        <w:guid w:val="{40F96216-3792-B84F-AAE2-46A3F11F7F1C}"/>
      </w:docPartPr>
      <w:docPartBody>
        <w:p w:rsidR="00000000" w:rsidRDefault="00000000">
          <w:pPr>
            <w:pStyle w:val="BE98FDEE998A114E88BDFED41095D512"/>
          </w:pPr>
          <w:r>
            <w:t>Company:</w:t>
          </w:r>
        </w:p>
      </w:docPartBody>
    </w:docPart>
    <w:docPart>
      <w:docPartPr>
        <w:name w:val="73CE23A72A01264ABE720BB81FE1F195"/>
        <w:category>
          <w:name w:val="General"/>
          <w:gallery w:val="placeholder"/>
        </w:category>
        <w:types>
          <w:type w:val="bbPlcHdr"/>
        </w:types>
        <w:behaviors>
          <w:behavior w:val="content"/>
        </w:behaviors>
        <w:guid w:val="{8BBAA029-F3A6-6144-A807-50979E5EF15F}"/>
      </w:docPartPr>
      <w:docPartBody>
        <w:p w:rsidR="00000000" w:rsidRDefault="00000000">
          <w:pPr>
            <w:pStyle w:val="73CE23A72A01264ABE720BB81FE1F195"/>
          </w:pPr>
          <w:r>
            <w:t>Phone:</w:t>
          </w:r>
        </w:p>
      </w:docPartBody>
    </w:docPart>
    <w:docPart>
      <w:docPartPr>
        <w:name w:val="BD9F246E6FDC1848BF45812378292B0D"/>
        <w:category>
          <w:name w:val="General"/>
          <w:gallery w:val="placeholder"/>
        </w:category>
        <w:types>
          <w:type w:val="bbPlcHdr"/>
        </w:types>
        <w:behaviors>
          <w:behavior w:val="content"/>
        </w:behaviors>
        <w:guid w:val="{B646EC15-110B-0E41-92E6-6CF6009792B6}"/>
      </w:docPartPr>
      <w:docPartBody>
        <w:p w:rsidR="00000000" w:rsidRDefault="00000000">
          <w:pPr>
            <w:pStyle w:val="BD9F246E6FDC1848BF45812378292B0D"/>
          </w:pPr>
          <w:r>
            <w:t>Address:</w:t>
          </w:r>
        </w:p>
      </w:docPartBody>
    </w:docPart>
    <w:docPart>
      <w:docPartPr>
        <w:name w:val="64A6465C30D2D64AA51D6DC4618E9025"/>
        <w:category>
          <w:name w:val="General"/>
          <w:gallery w:val="placeholder"/>
        </w:category>
        <w:types>
          <w:type w:val="bbPlcHdr"/>
        </w:types>
        <w:behaviors>
          <w:behavior w:val="content"/>
        </w:behaviors>
        <w:guid w:val="{D9417089-17BF-DB4B-84F0-9AD4EED00D9C}"/>
      </w:docPartPr>
      <w:docPartBody>
        <w:p w:rsidR="00000000" w:rsidRDefault="00000000">
          <w:pPr>
            <w:pStyle w:val="64A6465C30D2D64AA51D6DC4618E9025"/>
          </w:pPr>
          <w:r>
            <w:t>Email:</w:t>
          </w:r>
        </w:p>
      </w:docPartBody>
    </w:docPart>
    <w:docPart>
      <w:docPartPr>
        <w:name w:val="B934F78CF6B4E74DBB1E3F086FC327B1"/>
        <w:category>
          <w:name w:val="General"/>
          <w:gallery w:val="placeholder"/>
        </w:category>
        <w:types>
          <w:type w:val="bbPlcHdr"/>
        </w:types>
        <w:behaviors>
          <w:behavior w:val="content"/>
        </w:behaviors>
        <w:guid w:val="{6D478E53-F628-DE41-BB89-D249DD54E410}"/>
      </w:docPartPr>
      <w:docPartBody>
        <w:p w:rsidR="00000000" w:rsidRDefault="00000000">
          <w:pPr>
            <w:pStyle w:val="B934F78CF6B4E74DBB1E3F086FC327B1"/>
          </w:pPr>
          <w:r>
            <w:t>Company:</w:t>
          </w:r>
        </w:p>
      </w:docPartBody>
    </w:docPart>
    <w:docPart>
      <w:docPartPr>
        <w:name w:val="0D008062A4CF2A4DBCE7B25B64BA87FF"/>
        <w:category>
          <w:name w:val="General"/>
          <w:gallery w:val="placeholder"/>
        </w:category>
        <w:types>
          <w:type w:val="bbPlcHdr"/>
        </w:types>
        <w:behaviors>
          <w:behavior w:val="content"/>
        </w:behaviors>
        <w:guid w:val="{2F0B8A66-CA11-1B4D-9800-B43FE2BF2D88}"/>
      </w:docPartPr>
      <w:docPartBody>
        <w:p w:rsidR="00000000" w:rsidRDefault="00000000">
          <w:pPr>
            <w:pStyle w:val="0D008062A4CF2A4DBCE7B25B64BA87FF"/>
          </w:pPr>
          <w:r>
            <w:t>Phone:</w:t>
          </w:r>
        </w:p>
      </w:docPartBody>
    </w:docPart>
    <w:docPart>
      <w:docPartPr>
        <w:name w:val="A0A5B8E6C969E14386FB23930EEB5666"/>
        <w:category>
          <w:name w:val="General"/>
          <w:gallery w:val="placeholder"/>
        </w:category>
        <w:types>
          <w:type w:val="bbPlcHdr"/>
        </w:types>
        <w:behaviors>
          <w:behavior w:val="content"/>
        </w:behaviors>
        <w:guid w:val="{A7D2A0EE-0FF5-2A4E-B306-3FB4FCA731F3}"/>
      </w:docPartPr>
      <w:docPartBody>
        <w:p w:rsidR="00000000" w:rsidRDefault="00000000">
          <w:pPr>
            <w:pStyle w:val="A0A5B8E6C969E14386FB23930EEB5666"/>
          </w:pPr>
          <w:r>
            <w:t>Address:</w:t>
          </w:r>
        </w:p>
      </w:docPartBody>
    </w:docPart>
    <w:docPart>
      <w:docPartPr>
        <w:name w:val="2EB050FC6415E241BC3E1F3DFB53D28F"/>
        <w:category>
          <w:name w:val="General"/>
          <w:gallery w:val="placeholder"/>
        </w:category>
        <w:types>
          <w:type w:val="bbPlcHdr"/>
        </w:types>
        <w:behaviors>
          <w:behavior w:val="content"/>
        </w:behaviors>
        <w:guid w:val="{75BF5B02-4F00-2643-9B56-94E9D4FFBBB1}"/>
      </w:docPartPr>
      <w:docPartBody>
        <w:p w:rsidR="00000000" w:rsidRDefault="00000000">
          <w:pPr>
            <w:pStyle w:val="2EB050FC6415E241BC3E1F3DFB53D28F"/>
          </w:pPr>
          <w:r>
            <w:t>Supervisor:</w:t>
          </w:r>
        </w:p>
      </w:docPartBody>
    </w:docPart>
    <w:docPart>
      <w:docPartPr>
        <w:name w:val="9AA120717686F741B684463A77F7A162"/>
        <w:category>
          <w:name w:val="General"/>
          <w:gallery w:val="placeholder"/>
        </w:category>
        <w:types>
          <w:type w:val="bbPlcHdr"/>
        </w:types>
        <w:behaviors>
          <w:behavior w:val="content"/>
        </w:behaviors>
        <w:guid w:val="{3FEF6046-2EC5-4349-8CA7-CC43C21710FE}"/>
      </w:docPartPr>
      <w:docPartBody>
        <w:p w:rsidR="00000000" w:rsidRDefault="00000000">
          <w:pPr>
            <w:pStyle w:val="9AA120717686F741B684463A77F7A162"/>
          </w:pPr>
          <w:r>
            <w:t>Job title:</w:t>
          </w:r>
        </w:p>
      </w:docPartBody>
    </w:docPart>
    <w:docPart>
      <w:docPartPr>
        <w:name w:val="D69163F7E1BB4F489548ABABC9A1CF27"/>
        <w:category>
          <w:name w:val="General"/>
          <w:gallery w:val="placeholder"/>
        </w:category>
        <w:types>
          <w:type w:val="bbPlcHdr"/>
        </w:types>
        <w:behaviors>
          <w:behavior w:val="content"/>
        </w:behaviors>
        <w:guid w:val="{9D22113A-2546-EF45-AF0D-9AA881CE17E7}"/>
      </w:docPartPr>
      <w:docPartBody>
        <w:p w:rsidR="00000000" w:rsidRDefault="00000000">
          <w:pPr>
            <w:pStyle w:val="D69163F7E1BB4F489548ABABC9A1CF27"/>
          </w:pPr>
          <w:r>
            <w:t>From:</w:t>
          </w:r>
        </w:p>
      </w:docPartBody>
    </w:docPart>
    <w:docPart>
      <w:docPartPr>
        <w:name w:val="7F8959CD3868684BB487A31752BB3A02"/>
        <w:category>
          <w:name w:val="General"/>
          <w:gallery w:val="placeholder"/>
        </w:category>
        <w:types>
          <w:type w:val="bbPlcHdr"/>
        </w:types>
        <w:behaviors>
          <w:behavior w:val="content"/>
        </w:behaviors>
        <w:guid w:val="{11E77273-5123-B748-881E-CCB799A84A25}"/>
      </w:docPartPr>
      <w:docPartBody>
        <w:p w:rsidR="00000000" w:rsidRDefault="00000000">
          <w:pPr>
            <w:pStyle w:val="7F8959CD3868684BB487A31752BB3A02"/>
          </w:pPr>
          <w:r>
            <w:t>To:</w:t>
          </w:r>
        </w:p>
      </w:docPartBody>
    </w:docPart>
    <w:docPart>
      <w:docPartPr>
        <w:name w:val="8A0E5AB948874B4EA6DFC3EED711DD8C"/>
        <w:category>
          <w:name w:val="General"/>
          <w:gallery w:val="placeholder"/>
        </w:category>
        <w:types>
          <w:type w:val="bbPlcHdr"/>
        </w:types>
        <w:behaviors>
          <w:behavior w:val="content"/>
        </w:behaviors>
        <w:guid w:val="{769FA88C-52A4-F249-9BAA-371280D8B517}"/>
      </w:docPartPr>
      <w:docPartBody>
        <w:p w:rsidR="00000000" w:rsidRDefault="00000000">
          <w:pPr>
            <w:pStyle w:val="8A0E5AB948874B4EA6DFC3EED711DD8C"/>
          </w:pPr>
          <w:r>
            <w:t>Responsibilities:</w:t>
          </w:r>
        </w:p>
      </w:docPartBody>
    </w:docPart>
    <w:docPart>
      <w:docPartPr>
        <w:name w:val="E55ED747D4E12F409C5E1A452F41A7F8"/>
        <w:category>
          <w:name w:val="General"/>
          <w:gallery w:val="placeholder"/>
        </w:category>
        <w:types>
          <w:type w:val="bbPlcHdr"/>
        </w:types>
        <w:behaviors>
          <w:behavior w:val="content"/>
        </w:behaviors>
        <w:guid w:val="{EEDFF602-6BCA-9E43-AEFF-9D67E39887A0}"/>
      </w:docPartPr>
      <w:docPartBody>
        <w:p w:rsidR="00000000" w:rsidRDefault="00000000">
          <w:pPr>
            <w:pStyle w:val="E55ED747D4E12F409C5E1A452F41A7F8"/>
          </w:pPr>
          <w:r w:rsidRPr="005114CE">
            <w:t>May we contact your previous supervisor for a reference?</w:t>
          </w:r>
        </w:p>
      </w:docPartBody>
    </w:docPart>
    <w:docPart>
      <w:docPartPr>
        <w:name w:val="5D4A224461417F419C9E81CCE61969CE"/>
        <w:category>
          <w:name w:val="General"/>
          <w:gallery w:val="placeholder"/>
        </w:category>
        <w:types>
          <w:type w:val="bbPlcHdr"/>
        </w:types>
        <w:behaviors>
          <w:behavior w:val="content"/>
        </w:behaviors>
        <w:guid w:val="{04A4C6F0-A9F3-9D43-A919-099EE9D865E1}"/>
      </w:docPartPr>
      <w:docPartBody>
        <w:p w:rsidR="00000000" w:rsidRDefault="00000000">
          <w:pPr>
            <w:pStyle w:val="5D4A224461417F419C9E81CCE61969CE"/>
          </w:pPr>
          <w:r>
            <w:t>Yes</w:t>
          </w:r>
        </w:p>
      </w:docPartBody>
    </w:docPart>
    <w:docPart>
      <w:docPartPr>
        <w:name w:val="47D5A99FF4F27844AEDBCA28597EE99A"/>
        <w:category>
          <w:name w:val="General"/>
          <w:gallery w:val="placeholder"/>
        </w:category>
        <w:types>
          <w:type w:val="bbPlcHdr"/>
        </w:types>
        <w:behaviors>
          <w:behavior w:val="content"/>
        </w:behaviors>
        <w:guid w:val="{E325E076-E7E1-164B-9BE5-E45AF33ED974}"/>
      </w:docPartPr>
      <w:docPartBody>
        <w:p w:rsidR="00000000" w:rsidRDefault="00000000">
          <w:pPr>
            <w:pStyle w:val="47D5A99FF4F27844AEDBCA28597EE99A"/>
          </w:pPr>
          <w:r>
            <w:t>No</w:t>
          </w:r>
        </w:p>
      </w:docPartBody>
    </w:docPart>
    <w:docPart>
      <w:docPartPr>
        <w:name w:val="A7A808B110041942807772377634C9B0"/>
        <w:category>
          <w:name w:val="General"/>
          <w:gallery w:val="placeholder"/>
        </w:category>
        <w:types>
          <w:type w:val="bbPlcHdr"/>
        </w:types>
        <w:behaviors>
          <w:behavior w:val="content"/>
        </w:behaviors>
        <w:guid w:val="{002FF917-25AE-224B-9F8C-E9A288D56730}"/>
      </w:docPartPr>
      <w:docPartBody>
        <w:p w:rsidR="00000000" w:rsidRDefault="00000000">
          <w:pPr>
            <w:pStyle w:val="A7A808B110041942807772377634C9B0"/>
          </w:pPr>
          <w:r>
            <w:t>Company:</w:t>
          </w:r>
        </w:p>
      </w:docPartBody>
    </w:docPart>
    <w:docPart>
      <w:docPartPr>
        <w:name w:val="196636B99E22154E9CCA469FC803E067"/>
        <w:category>
          <w:name w:val="General"/>
          <w:gallery w:val="placeholder"/>
        </w:category>
        <w:types>
          <w:type w:val="bbPlcHdr"/>
        </w:types>
        <w:behaviors>
          <w:behavior w:val="content"/>
        </w:behaviors>
        <w:guid w:val="{B5AD0558-DD58-AD4A-8233-6E27A6166257}"/>
      </w:docPartPr>
      <w:docPartBody>
        <w:p w:rsidR="00000000" w:rsidRDefault="00000000">
          <w:pPr>
            <w:pStyle w:val="196636B99E22154E9CCA469FC803E067"/>
          </w:pPr>
          <w:r>
            <w:t>Phone:</w:t>
          </w:r>
        </w:p>
      </w:docPartBody>
    </w:docPart>
    <w:docPart>
      <w:docPartPr>
        <w:name w:val="859FCCB3B24E0B4BA89F814D7B8E2516"/>
        <w:category>
          <w:name w:val="General"/>
          <w:gallery w:val="placeholder"/>
        </w:category>
        <w:types>
          <w:type w:val="bbPlcHdr"/>
        </w:types>
        <w:behaviors>
          <w:behavior w:val="content"/>
        </w:behaviors>
        <w:guid w:val="{CB76EFF4-4460-1246-9DCD-292CE36E2D96}"/>
      </w:docPartPr>
      <w:docPartBody>
        <w:p w:rsidR="00000000" w:rsidRDefault="00000000">
          <w:pPr>
            <w:pStyle w:val="859FCCB3B24E0B4BA89F814D7B8E2516"/>
          </w:pPr>
          <w:r>
            <w:t>Address:</w:t>
          </w:r>
        </w:p>
      </w:docPartBody>
    </w:docPart>
    <w:docPart>
      <w:docPartPr>
        <w:name w:val="9F261FB94D9A7C49BA747F2D611CE205"/>
        <w:category>
          <w:name w:val="General"/>
          <w:gallery w:val="placeholder"/>
        </w:category>
        <w:types>
          <w:type w:val="bbPlcHdr"/>
        </w:types>
        <w:behaviors>
          <w:behavior w:val="content"/>
        </w:behaviors>
        <w:guid w:val="{10B3815A-7EC1-A546-9FAF-D36BBCA293E1}"/>
      </w:docPartPr>
      <w:docPartBody>
        <w:p w:rsidR="00000000" w:rsidRDefault="00000000">
          <w:pPr>
            <w:pStyle w:val="9F261FB94D9A7C49BA747F2D611CE205"/>
          </w:pPr>
          <w:r>
            <w:t>Supervisor:</w:t>
          </w:r>
        </w:p>
      </w:docPartBody>
    </w:docPart>
    <w:docPart>
      <w:docPartPr>
        <w:name w:val="25BAEF49EEFE1645A88A67AD13AD5EB2"/>
        <w:category>
          <w:name w:val="General"/>
          <w:gallery w:val="placeholder"/>
        </w:category>
        <w:types>
          <w:type w:val="bbPlcHdr"/>
        </w:types>
        <w:behaviors>
          <w:behavior w:val="content"/>
        </w:behaviors>
        <w:guid w:val="{060B43FB-7DCB-7C42-AFED-41869A8BBACD}"/>
      </w:docPartPr>
      <w:docPartBody>
        <w:p w:rsidR="00000000" w:rsidRDefault="00000000">
          <w:pPr>
            <w:pStyle w:val="25BAEF49EEFE1645A88A67AD13AD5EB2"/>
          </w:pPr>
          <w:r>
            <w:t>Job title:</w:t>
          </w:r>
        </w:p>
      </w:docPartBody>
    </w:docPart>
    <w:docPart>
      <w:docPartPr>
        <w:name w:val="FAF29BFA985C2E4489D4E9504EC95898"/>
        <w:category>
          <w:name w:val="General"/>
          <w:gallery w:val="placeholder"/>
        </w:category>
        <w:types>
          <w:type w:val="bbPlcHdr"/>
        </w:types>
        <w:behaviors>
          <w:behavior w:val="content"/>
        </w:behaviors>
        <w:guid w:val="{9121D17E-E083-A84F-AB56-E59189C4EC67}"/>
      </w:docPartPr>
      <w:docPartBody>
        <w:p w:rsidR="00000000" w:rsidRDefault="00000000">
          <w:pPr>
            <w:pStyle w:val="FAF29BFA985C2E4489D4E9504EC95898"/>
          </w:pPr>
          <w:r>
            <w:t>From:</w:t>
          </w:r>
        </w:p>
      </w:docPartBody>
    </w:docPart>
    <w:docPart>
      <w:docPartPr>
        <w:name w:val="732110985780BF4FB1F401740F03684E"/>
        <w:category>
          <w:name w:val="General"/>
          <w:gallery w:val="placeholder"/>
        </w:category>
        <w:types>
          <w:type w:val="bbPlcHdr"/>
        </w:types>
        <w:behaviors>
          <w:behavior w:val="content"/>
        </w:behaviors>
        <w:guid w:val="{559B0FD1-5CDE-1742-AE88-2F967B705527}"/>
      </w:docPartPr>
      <w:docPartBody>
        <w:p w:rsidR="00000000" w:rsidRDefault="00000000">
          <w:pPr>
            <w:pStyle w:val="732110985780BF4FB1F401740F03684E"/>
          </w:pPr>
          <w:r>
            <w:t>To:</w:t>
          </w:r>
        </w:p>
      </w:docPartBody>
    </w:docPart>
    <w:docPart>
      <w:docPartPr>
        <w:name w:val="B107FC704F4ADE4D836D4D976027216B"/>
        <w:category>
          <w:name w:val="General"/>
          <w:gallery w:val="placeholder"/>
        </w:category>
        <w:types>
          <w:type w:val="bbPlcHdr"/>
        </w:types>
        <w:behaviors>
          <w:behavior w:val="content"/>
        </w:behaviors>
        <w:guid w:val="{9B9A1C06-C49A-814B-BAD4-BFA187C7BDD4}"/>
      </w:docPartPr>
      <w:docPartBody>
        <w:p w:rsidR="00000000" w:rsidRDefault="00000000">
          <w:pPr>
            <w:pStyle w:val="B107FC704F4ADE4D836D4D976027216B"/>
          </w:pPr>
          <w:r>
            <w:t>Responsibilities:</w:t>
          </w:r>
        </w:p>
      </w:docPartBody>
    </w:docPart>
    <w:docPart>
      <w:docPartPr>
        <w:name w:val="989CD578020FA24E8731620DB2D0FEF1"/>
        <w:category>
          <w:name w:val="General"/>
          <w:gallery w:val="placeholder"/>
        </w:category>
        <w:types>
          <w:type w:val="bbPlcHdr"/>
        </w:types>
        <w:behaviors>
          <w:behavior w:val="content"/>
        </w:behaviors>
        <w:guid w:val="{DB16D86B-B58B-E540-86CE-5D52DF4E4750}"/>
      </w:docPartPr>
      <w:docPartBody>
        <w:p w:rsidR="00000000" w:rsidRDefault="00000000">
          <w:pPr>
            <w:pStyle w:val="989CD578020FA24E8731620DB2D0FEF1"/>
          </w:pPr>
          <w:r w:rsidRPr="005114CE">
            <w:t>May we contact your previous supervisor for a reference?</w:t>
          </w:r>
        </w:p>
      </w:docPartBody>
    </w:docPart>
    <w:docPart>
      <w:docPartPr>
        <w:name w:val="66A0611EBC3DCB4BBCF526E61813EAC2"/>
        <w:category>
          <w:name w:val="General"/>
          <w:gallery w:val="placeholder"/>
        </w:category>
        <w:types>
          <w:type w:val="bbPlcHdr"/>
        </w:types>
        <w:behaviors>
          <w:behavior w:val="content"/>
        </w:behaviors>
        <w:guid w:val="{761B892E-AFB7-1347-B018-00B2656FD77C}"/>
      </w:docPartPr>
      <w:docPartBody>
        <w:p w:rsidR="00000000" w:rsidRDefault="00000000">
          <w:pPr>
            <w:pStyle w:val="66A0611EBC3DCB4BBCF526E61813EAC2"/>
          </w:pPr>
          <w:r>
            <w:t>Yes</w:t>
          </w:r>
        </w:p>
      </w:docPartBody>
    </w:docPart>
    <w:docPart>
      <w:docPartPr>
        <w:name w:val="ED97818C0D31FE4986AB3352608E8886"/>
        <w:category>
          <w:name w:val="General"/>
          <w:gallery w:val="placeholder"/>
        </w:category>
        <w:types>
          <w:type w:val="bbPlcHdr"/>
        </w:types>
        <w:behaviors>
          <w:behavior w:val="content"/>
        </w:behaviors>
        <w:guid w:val="{51427713-9567-9743-A8FD-86863D5F70A5}"/>
      </w:docPartPr>
      <w:docPartBody>
        <w:p w:rsidR="00000000" w:rsidRDefault="00000000">
          <w:pPr>
            <w:pStyle w:val="ED97818C0D31FE4986AB3352608E8886"/>
          </w:pPr>
          <w:r>
            <w:t>No</w:t>
          </w:r>
        </w:p>
      </w:docPartBody>
    </w:docPart>
    <w:docPart>
      <w:docPartPr>
        <w:name w:val="78E693DC3F2DE744A82C95134C351815"/>
        <w:category>
          <w:name w:val="General"/>
          <w:gallery w:val="placeholder"/>
        </w:category>
        <w:types>
          <w:type w:val="bbPlcHdr"/>
        </w:types>
        <w:behaviors>
          <w:behavior w:val="content"/>
        </w:behaviors>
        <w:guid w:val="{EAD963E0-7C0A-BA46-B1CB-AA3A52CD81C8}"/>
      </w:docPartPr>
      <w:docPartBody>
        <w:p w:rsidR="00000000" w:rsidRDefault="00000000">
          <w:pPr>
            <w:pStyle w:val="78E693DC3F2DE744A82C95134C351815"/>
          </w:pPr>
          <w:r>
            <w:t>Disclaimer and signature</w:t>
          </w:r>
        </w:p>
      </w:docPartBody>
    </w:docPart>
    <w:docPart>
      <w:docPartPr>
        <w:name w:val="996D7A79D111404488AC2D758146E245"/>
        <w:category>
          <w:name w:val="General"/>
          <w:gallery w:val="placeholder"/>
        </w:category>
        <w:types>
          <w:type w:val="bbPlcHdr"/>
        </w:types>
        <w:behaviors>
          <w:behavior w:val="content"/>
        </w:behaviors>
        <w:guid w:val="{BCD6E557-2156-E64B-8E29-280B70CDC54D}"/>
      </w:docPartPr>
      <w:docPartBody>
        <w:p w:rsidR="00000000" w:rsidRDefault="00000000">
          <w:pPr>
            <w:pStyle w:val="996D7A79D111404488AC2D758146E245"/>
          </w:pPr>
          <w:r w:rsidRPr="002A031C">
            <w:t xml:space="preserve">I certify that my answers are true and complete to the best of my knowledge. </w:t>
          </w:r>
          <w:r>
            <w:t xml:space="preserve"> </w:t>
          </w:r>
        </w:p>
      </w:docPartBody>
    </w:docPart>
    <w:docPart>
      <w:docPartPr>
        <w:name w:val="F33D00B11017C44CBC72A847EFB4C08E"/>
        <w:category>
          <w:name w:val="General"/>
          <w:gallery w:val="placeholder"/>
        </w:category>
        <w:types>
          <w:type w:val="bbPlcHdr"/>
        </w:types>
        <w:behaviors>
          <w:behavior w:val="content"/>
        </w:behaviors>
        <w:guid w:val="{78C70102-8788-ED42-950E-75C59D5CAA67}"/>
      </w:docPartPr>
      <w:docPartBody>
        <w:p w:rsidR="00000000" w:rsidRDefault="00000000">
          <w:pPr>
            <w:pStyle w:val="F33D00B11017C44CBC72A847EFB4C08E"/>
          </w:pPr>
          <w:r w:rsidRPr="002A031C">
            <w:t>If this application leads to employment, I understand that false or misleading information in my application or interview may result in my release.</w:t>
          </w:r>
        </w:p>
      </w:docPartBody>
    </w:docPart>
    <w:docPart>
      <w:docPartPr>
        <w:name w:val="E55B18896846C645B7AA23DE2EEE886E"/>
        <w:category>
          <w:name w:val="General"/>
          <w:gallery w:val="placeholder"/>
        </w:category>
        <w:types>
          <w:type w:val="bbPlcHdr"/>
        </w:types>
        <w:behaviors>
          <w:behavior w:val="content"/>
        </w:behaviors>
        <w:guid w:val="{9038EAFB-22CD-774E-B25E-68758877B768}"/>
      </w:docPartPr>
      <w:docPartBody>
        <w:p w:rsidR="00000000" w:rsidRDefault="00000000">
          <w:pPr>
            <w:pStyle w:val="E55B18896846C645B7AA23DE2EEE886E"/>
          </w:pPr>
          <w:r>
            <w:t>Signature</w:t>
          </w:r>
          <w:r w:rsidRPr="005114CE">
            <w:t>:</w:t>
          </w:r>
        </w:p>
      </w:docPartBody>
    </w:docPart>
    <w:docPart>
      <w:docPartPr>
        <w:name w:val="0B09B3DAAFFF144E96F4C8FABDEBDFB1"/>
        <w:category>
          <w:name w:val="General"/>
          <w:gallery w:val="placeholder"/>
        </w:category>
        <w:types>
          <w:type w:val="bbPlcHdr"/>
        </w:types>
        <w:behaviors>
          <w:behavior w:val="content"/>
        </w:behaviors>
        <w:guid w:val="{BEBE6390-7951-D04D-A376-59D9034D9A8F}"/>
      </w:docPartPr>
      <w:docPartBody>
        <w:p w:rsidR="00000000" w:rsidRDefault="00000000">
          <w:pPr>
            <w:pStyle w:val="0B09B3DAAFFF144E96F4C8FABDEBDFB1"/>
          </w:pPr>
          <w:r>
            <w:t>Date:</w:t>
          </w:r>
        </w:p>
      </w:docPartBody>
    </w:docPart>
    <w:docPart>
      <w:docPartPr>
        <w:name w:val="2C088D47B24EA143AC5B03C5F49BD997"/>
        <w:category>
          <w:name w:val="General"/>
          <w:gallery w:val="placeholder"/>
        </w:category>
        <w:types>
          <w:type w:val="bbPlcHdr"/>
        </w:types>
        <w:behaviors>
          <w:behavior w:val="content"/>
        </w:behaviors>
        <w:guid w:val="{2C282853-A182-B549-BBB8-CCAD9963EBFF}"/>
      </w:docPartPr>
      <w:docPartBody>
        <w:p w:rsidR="00000000" w:rsidRDefault="00807EE2" w:rsidP="00807EE2">
          <w:pPr>
            <w:pStyle w:val="2C088D47B24EA143AC5B03C5F49BD997"/>
          </w:pPr>
          <w:r>
            <w:t>Yes</w:t>
          </w:r>
        </w:p>
      </w:docPartBody>
    </w:docPart>
    <w:docPart>
      <w:docPartPr>
        <w:name w:val="6AB2F6F66AEF024EB3F61D81262D5AD1"/>
        <w:category>
          <w:name w:val="General"/>
          <w:gallery w:val="placeholder"/>
        </w:category>
        <w:types>
          <w:type w:val="bbPlcHdr"/>
        </w:types>
        <w:behaviors>
          <w:behavior w:val="content"/>
        </w:behaviors>
        <w:guid w:val="{0684BE56-537B-AA45-B183-307D67C9238E}"/>
      </w:docPartPr>
      <w:docPartBody>
        <w:p w:rsidR="00000000" w:rsidRDefault="00807EE2" w:rsidP="00807EE2">
          <w:pPr>
            <w:pStyle w:val="6AB2F6F66AEF024EB3F61D81262D5AD1"/>
          </w:pPr>
          <w:r>
            <w:t>No</w:t>
          </w:r>
        </w:p>
      </w:docPartBody>
    </w:docPart>
    <w:docPart>
      <w:docPartPr>
        <w:name w:val="BA36B933DDC8124FA22D7E8A6A438BDB"/>
        <w:category>
          <w:name w:val="General"/>
          <w:gallery w:val="placeholder"/>
        </w:category>
        <w:types>
          <w:type w:val="bbPlcHdr"/>
        </w:types>
        <w:behaviors>
          <w:behavior w:val="content"/>
        </w:behaviors>
        <w:guid w:val="{3153E5FE-2EB7-7E4E-B370-185FB006EE44}"/>
      </w:docPartPr>
      <w:docPartBody>
        <w:p w:rsidR="00000000" w:rsidRDefault="00807EE2" w:rsidP="00807EE2">
          <w:pPr>
            <w:pStyle w:val="BA36B933DDC8124FA22D7E8A6A438BDB"/>
          </w:pPr>
          <w:r>
            <w:t>If yes, explain?</w:t>
          </w:r>
        </w:p>
      </w:docPartBody>
    </w:docPart>
    <w:docPart>
      <w:docPartPr>
        <w:name w:val="20F0A8D43A4D5346AEF998C60FF34786"/>
        <w:category>
          <w:name w:val="General"/>
          <w:gallery w:val="placeholder"/>
        </w:category>
        <w:types>
          <w:type w:val="bbPlcHdr"/>
        </w:types>
        <w:behaviors>
          <w:behavior w:val="content"/>
        </w:behaviors>
        <w:guid w:val="{B8546747-29AB-0641-97BA-C8A1156018E1}"/>
      </w:docPartPr>
      <w:docPartBody>
        <w:p w:rsidR="00000000" w:rsidRDefault="00807EE2" w:rsidP="00807EE2">
          <w:pPr>
            <w:pStyle w:val="20F0A8D43A4D5346AEF998C60FF34786"/>
          </w:pPr>
          <w:r>
            <w:t>Yes</w:t>
          </w:r>
        </w:p>
      </w:docPartBody>
    </w:docPart>
    <w:docPart>
      <w:docPartPr>
        <w:name w:val="5D08B2625B5C0144A0CA997F2C84954C"/>
        <w:category>
          <w:name w:val="General"/>
          <w:gallery w:val="placeholder"/>
        </w:category>
        <w:types>
          <w:type w:val="bbPlcHdr"/>
        </w:types>
        <w:behaviors>
          <w:behavior w:val="content"/>
        </w:behaviors>
        <w:guid w:val="{D198BEC3-08D4-5E42-9974-75D761FDCB89}"/>
      </w:docPartPr>
      <w:docPartBody>
        <w:p w:rsidR="00000000" w:rsidRDefault="00807EE2" w:rsidP="00807EE2">
          <w:pPr>
            <w:pStyle w:val="5D08B2625B5C0144A0CA997F2C84954C"/>
          </w:pPr>
          <w:r>
            <w:t>No</w:t>
          </w:r>
        </w:p>
      </w:docPartBody>
    </w:docPart>
    <w:docPart>
      <w:docPartPr>
        <w:name w:val="47F17A78713EFF4693D43A9B28BBEB41"/>
        <w:category>
          <w:name w:val="General"/>
          <w:gallery w:val="placeholder"/>
        </w:category>
        <w:types>
          <w:type w:val="bbPlcHdr"/>
        </w:types>
        <w:behaviors>
          <w:behavior w:val="content"/>
        </w:behaviors>
        <w:guid w:val="{6D90FC1C-6313-0642-94D4-3D5AB9DF7F93}"/>
      </w:docPartPr>
      <w:docPartBody>
        <w:p w:rsidR="00000000" w:rsidRDefault="00807EE2" w:rsidP="00807EE2">
          <w:pPr>
            <w:pStyle w:val="47F17A78713EFF4693D43A9B28BBEB41"/>
          </w:pPr>
          <w:r>
            <w:t>Yes</w:t>
          </w:r>
        </w:p>
      </w:docPartBody>
    </w:docPart>
    <w:docPart>
      <w:docPartPr>
        <w:name w:val="48B638AFACD9774BA3FFC825FF07C309"/>
        <w:category>
          <w:name w:val="General"/>
          <w:gallery w:val="placeholder"/>
        </w:category>
        <w:types>
          <w:type w:val="bbPlcHdr"/>
        </w:types>
        <w:behaviors>
          <w:behavior w:val="content"/>
        </w:behaviors>
        <w:guid w:val="{3D45E680-B09A-AC4D-BD99-4AF4C573D963}"/>
      </w:docPartPr>
      <w:docPartBody>
        <w:p w:rsidR="00000000" w:rsidRDefault="00807EE2" w:rsidP="00807EE2">
          <w:pPr>
            <w:pStyle w:val="48B638AFACD9774BA3FFC825FF07C309"/>
          </w:pPr>
          <w:r>
            <w:t>No</w:t>
          </w:r>
        </w:p>
      </w:docPartBody>
    </w:docPart>
    <w:docPart>
      <w:docPartPr>
        <w:name w:val="A108937E0F1C4447B558640CB77E30AA"/>
        <w:category>
          <w:name w:val="General"/>
          <w:gallery w:val="placeholder"/>
        </w:category>
        <w:types>
          <w:type w:val="bbPlcHdr"/>
        </w:types>
        <w:behaviors>
          <w:behavior w:val="content"/>
        </w:behaviors>
        <w:guid w:val="{D0557607-CAE2-3E48-90D8-D8928BB597F2}"/>
      </w:docPartPr>
      <w:docPartBody>
        <w:p w:rsidR="00000000" w:rsidRDefault="00807EE2" w:rsidP="00807EE2">
          <w:pPr>
            <w:pStyle w:val="A108937E0F1C4447B558640CB77E30AA"/>
          </w:pPr>
          <w:r>
            <w:t>Yes</w:t>
          </w:r>
        </w:p>
      </w:docPartBody>
    </w:docPart>
    <w:docPart>
      <w:docPartPr>
        <w:name w:val="69B43164E1FCD94F99EE91283F38493B"/>
        <w:category>
          <w:name w:val="General"/>
          <w:gallery w:val="placeholder"/>
        </w:category>
        <w:types>
          <w:type w:val="bbPlcHdr"/>
        </w:types>
        <w:behaviors>
          <w:behavior w:val="content"/>
        </w:behaviors>
        <w:guid w:val="{19D36CF0-E23D-A14C-B2C1-8DA4EDD7C3A3}"/>
      </w:docPartPr>
      <w:docPartBody>
        <w:p w:rsidR="00000000" w:rsidRDefault="00807EE2" w:rsidP="00807EE2">
          <w:pPr>
            <w:pStyle w:val="69B43164E1FCD94F99EE91283F38493B"/>
          </w:pPr>
          <w:r>
            <w:t>No</w:t>
          </w:r>
        </w:p>
      </w:docPartBody>
    </w:docPart>
    <w:docPart>
      <w:docPartPr>
        <w:name w:val="5C1629EA2AF31142B709396B54F5B16C"/>
        <w:category>
          <w:name w:val="General"/>
          <w:gallery w:val="placeholder"/>
        </w:category>
        <w:types>
          <w:type w:val="bbPlcHdr"/>
        </w:types>
        <w:behaviors>
          <w:behavior w:val="content"/>
        </w:behaviors>
        <w:guid w:val="{DEADD357-4795-4045-AF4B-199EB46D7AA7}"/>
      </w:docPartPr>
      <w:docPartBody>
        <w:p w:rsidR="00000000" w:rsidRDefault="00807EE2" w:rsidP="00807EE2">
          <w:pPr>
            <w:pStyle w:val="5C1629EA2AF31142B709396B54F5B16C"/>
          </w:pPr>
          <w:r>
            <w:t>Yes</w:t>
          </w:r>
        </w:p>
      </w:docPartBody>
    </w:docPart>
    <w:docPart>
      <w:docPartPr>
        <w:name w:val="E7267A817D08DE438E7BFC3CD4813305"/>
        <w:category>
          <w:name w:val="General"/>
          <w:gallery w:val="placeholder"/>
        </w:category>
        <w:types>
          <w:type w:val="bbPlcHdr"/>
        </w:types>
        <w:behaviors>
          <w:behavior w:val="content"/>
        </w:behaviors>
        <w:guid w:val="{23C1B8FC-D658-C04B-A24F-CAE88ABA71EF}"/>
      </w:docPartPr>
      <w:docPartBody>
        <w:p w:rsidR="00000000" w:rsidRDefault="00807EE2" w:rsidP="00807EE2">
          <w:pPr>
            <w:pStyle w:val="E7267A817D08DE438E7BFC3CD4813305"/>
          </w:pPr>
          <w:r>
            <w:t>No</w:t>
          </w:r>
        </w:p>
      </w:docPartBody>
    </w:docPart>
    <w:docPart>
      <w:docPartPr>
        <w:name w:val="3A5C41608A279C45AF9179DFF46AB2E1"/>
        <w:category>
          <w:name w:val="General"/>
          <w:gallery w:val="placeholder"/>
        </w:category>
        <w:types>
          <w:type w:val="bbPlcHdr"/>
        </w:types>
        <w:behaviors>
          <w:behavior w:val="content"/>
        </w:behaviors>
        <w:guid w:val="{582640E4-0800-2E4B-A87D-CC43D53D3FA3}"/>
      </w:docPartPr>
      <w:docPartBody>
        <w:p w:rsidR="00000000" w:rsidRDefault="00807EE2" w:rsidP="00807EE2">
          <w:pPr>
            <w:pStyle w:val="3A5C41608A279C45AF9179DFF46AB2E1"/>
          </w:pPr>
          <w:r>
            <w:t>Yes</w:t>
          </w:r>
        </w:p>
      </w:docPartBody>
    </w:docPart>
    <w:docPart>
      <w:docPartPr>
        <w:name w:val="3D4CB7C33EF82040AB3E7C8CA0287A42"/>
        <w:category>
          <w:name w:val="General"/>
          <w:gallery w:val="placeholder"/>
        </w:category>
        <w:types>
          <w:type w:val="bbPlcHdr"/>
        </w:types>
        <w:behaviors>
          <w:behavior w:val="content"/>
        </w:behaviors>
        <w:guid w:val="{B92A355B-377F-5646-9F05-7142CE6EA642}"/>
      </w:docPartPr>
      <w:docPartBody>
        <w:p w:rsidR="00000000" w:rsidRDefault="00807EE2" w:rsidP="00807EE2">
          <w:pPr>
            <w:pStyle w:val="3D4CB7C33EF82040AB3E7C8CA0287A42"/>
          </w:pPr>
          <w:r>
            <w:t>No</w:t>
          </w:r>
        </w:p>
      </w:docPartBody>
    </w:docPart>
    <w:docPart>
      <w:docPartPr>
        <w:name w:val="2BEE73283DAEB64682D1065CE9EDDCBD"/>
        <w:category>
          <w:name w:val="General"/>
          <w:gallery w:val="placeholder"/>
        </w:category>
        <w:types>
          <w:type w:val="bbPlcHdr"/>
        </w:types>
        <w:behaviors>
          <w:behavior w:val="content"/>
        </w:behaviors>
        <w:guid w:val="{1AD0E357-8991-0A45-853F-05EFF286B88E}"/>
      </w:docPartPr>
      <w:docPartBody>
        <w:p w:rsidR="00000000" w:rsidRDefault="00807EE2" w:rsidP="00807EE2">
          <w:pPr>
            <w:pStyle w:val="2BEE73283DAEB64682D1065CE9EDDCBD"/>
          </w:pPr>
          <w:r>
            <w:t>Military Service</w:t>
          </w:r>
        </w:p>
      </w:docPartBody>
    </w:docPart>
    <w:docPart>
      <w:docPartPr>
        <w:name w:val="0E8078C46EC2C74D840137375169652D"/>
        <w:category>
          <w:name w:val="General"/>
          <w:gallery w:val="placeholder"/>
        </w:category>
        <w:types>
          <w:type w:val="bbPlcHdr"/>
        </w:types>
        <w:behaviors>
          <w:behavior w:val="content"/>
        </w:behaviors>
        <w:guid w:val="{196FCCA2-B79D-7942-9AB5-51133EBE27A7}"/>
      </w:docPartPr>
      <w:docPartBody>
        <w:p w:rsidR="00000000" w:rsidRDefault="00807EE2" w:rsidP="00807EE2">
          <w:pPr>
            <w:pStyle w:val="0E8078C46EC2C74D840137375169652D"/>
          </w:pPr>
          <w:r>
            <w:t>Branch:</w:t>
          </w:r>
        </w:p>
      </w:docPartBody>
    </w:docPart>
    <w:docPart>
      <w:docPartPr>
        <w:name w:val="CD982F16B015B643AEA761E45118BE72"/>
        <w:category>
          <w:name w:val="General"/>
          <w:gallery w:val="placeholder"/>
        </w:category>
        <w:types>
          <w:type w:val="bbPlcHdr"/>
        </w:types>
        <w:behaviors>
          <w:behavior w:val="content"/>
        </w:behaviors>
        <w:guid w:val="{2A516235-193E-DD4E-BB38-A24375A1BB35}"/>
      </w:docPartPr>
      <w:docPartBody>
        <w:p w:rsidR="00000000" w:rsidRDefault="00807EE2" w:rsidP="00807EE2">
          <w:pPr>
            <w:pStyle w:val="CD982F16B015B643AEA761E45118BE72"/>
          </w:pPr>
          <w:r>
            <w:t>From:</w:t>
          </w:r>
        </w:p>
      </w:docPartBody>
    </w:docPart>
    <w:docPart>
      <w:docPartPr>
        <w:name w:val="4413004ED41EDE4DA460413A6FB4286F"/>
        <w:category>
          <w:name w:val="General"/>
          <w:gallery w:val="placeholder"/>
        </w:category>
        <w:types>
          <w:type w:val="bbPlcHdr"/>
        </w:types>
        <w:behaviors>
          <w:behavior w:val="content"/>
        </w:behaviors>
        <w:guid w:val="{9C93BE4E-5EF3-9047-82F4-CC948A7FFEA3}"/>
      </w:docPartPr>
      <w:docPartBody>
        <w:p w:rsidR="00000000" w:rsidRDefault="00807EE2" w:rsidP="00807EE2">
          <w:pPr>
            <w:pStyle w:val="4413004ED41EDE4DA460413A6FB4286F"/>
          </w:pPr>
          <w:r>
            <w:t>To:</w:t>
          </w:r>
        </w:p>
      </w:docPartBody>
    </w:docPart>
    <w:docPart>
      <w:docPartPr>
        <w:name w:val="F89CC1E980ED454B8DD49CB0FBCC8A8C"/>
        <w:category>
          <w:name w:val="General"/>
          <w:gallery w:val="placeholder"/>
        </w:category>
        <w:types>
          <w:type w:val="bbPlcHdr"/>
        </w:types>
        <w:behaviors>
          <w:behavior w:val="content"/>
        </w:behaviors>
        <w:guid w:val="{642E3990-39FD-0A43-9227-B69326EB1ECD}"/>
      </w:docPartPr>
      <w:docPartBody>
        <w:p w:rsidR="00000000" w:rsidRDefault="00807EE2" w:rsidP="00807EE2">
          <w:pPr>
            <w:pStyle w:val="F89CC1E980ED454B8DD49CB0FBCC8A8C"/>
          </w:pPr>
          <w:r>
            <w:t>Rank at discharge</w:t>
          </w:r>
          <w:r w:rsidRPr="005114CE">
            <w:t>:</w:t>
          </w:r>
        </w:p>
      </w:docPartBody>
    </w:docPart>
    <w:docPart>
      <w:docPartPr>
        <w:name w:val="1449044C6480C24DB15B79998126167E"/>
        <w:category>
          <w:name w:val="General"/>
          <w:gallery w:val="placeholder"/>
        </w:category>
        <w:types>
          <w:type w:val="bbPlcHdr"/>
        </w:types>
        <w:behaviors>
          <w:behavior w:val="content"/>
        </w:behaviors>
        <w:guid w:val="{668438CD-89C2-0F45-BF66-065DF5925E6D}"/>
      </w:docPartPr>
      <w:docPartBody>
        <w:p w:rsidR="00000000" w:rsidRDefault="00807EE2" w:rsidP="00807EE2">
          <w:pPr>
            <w:pStyle w:val="1449044C6480C24DB15B79998126167E"/>
          </w:pPr>
          <w:r>
            <w:t>Type of discharge:</w:t>
          </w:r>
        </w:p>
      </w:docPartBody>
    </w:docPart>
    <w:docPart>
      <w:docPartPr>
        <w:name w:val="70D1C8C87352DD448DE8BF1D6D5312D7"/>
        <w:category>
          <w:name w:val="General"/>
          <w:gallery w:val="placeholder"/>
        </w:category>
        <w:types>
          <w:type w:val="bbPlcHdr"/>
        </w:types>
        <w:behaviors>
          <w:behavior w:val="content"/>
        </w:behaviors>
        <w:guid w:val="{3C2954EA-FFA6-874D-A987-11FA35C58738}"/>
      </w:docPartPr>
      <w:docPartBody>
        <w:p w:rsidR="00000000" w:rsidRDefault="00807EE2" w:rsidP="00807EE2">
          <w:pPr>
            <w:pStyle w:val="70D1C8C87352DD448DE8BF1D6D5312D7"/>
          </w:pPr>
          <w:r w:rsidRPr="005114CE">
            <w:t>If other than honorable, explain: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EE2"/>
    <w:rsid w:val="00604D5A"/>
    <w:rsid w:val="00807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398154E33E37A4E86744E518D81BC94">
    <w:name w:val="E398154E33E37A4E86744E518D81BC94"/>
  </w:style>
  <w:style w:type="paragraph" w:customStyle="1" w:styleId="03FD8C126754E44D81AD40F1FA39EBF3">
    <w:name w:val="03FD8C126754E44D81AD40F1FA39EBF3"/>
  </w:style>
  <w:style w:type="paragraph" w:customStyle="1" w:styleId="221912DEA47A8C46B2C035F4E1780D3E">
    <w:name w:val="221912DEA47A8C46B2C035F4E1780D3E"/>
  </w:style>
  <w:style w:type="paragraph" w:customStyle="1" w:styleId="CEDB57946BFFA94FB9BFE73EBC092829">
    <w:name w:val="CEDB57946BFFA94FB9BFE73EBC092829"/>
  </w:style>
  <w:style w:type="paragraph" w:customStyle="1" w:styleId="B25BA258D10563459708D6D00845C091">
    <w:name w:val="B25BA258D10563459708D6D00845C091"/>
  </w:style>
  <w:style w:type="paragraph" w:customStyle="1" w:styleId="2BA1E5DD572B2C408F97BFA26106B720">
    <w:name w:val="2BA1E5DD572B2C408F97BFA26106B720"/>
  </w:style>
  <w:style w:type="paragraph" w:customStyle="1" w:styleId="DF63447D617A814DBC40AA66F0CA9145">
    <w:name w:val="DF63447D617A814DBC40AA66F0CA9145"/>
  </w:style>
  <w:style w:type="paragraph" w:customStyle="1" w:styleId="E82E38C551CA234D876A0DA0CEA99DE9">
    <w:name w:val="E82E38C551CA234D876A0DA0CEA99DE9"/>
  </w:style>
  <w:style w:type="paragraph" w:customStyle="1" w:styleId="6C1736C8D1B2364B809CC6FCB6CD0A40">
    <w:name w:val="6C1736C8D1B2364B809CC6FCB6CD0A40"/>
  </w:style>
  <w:style w:type="paragraph" w:customStyle="1" w:styleId="BE5FC399CFCBE34BB4244526AA3E3C39">
    <w:name w:val="BE5FC399CFCBE34BB4244526AA3E3C39"/>
  </w:style>
  <w:style w:type="paragraph" w:customStyle="1" w:styleId="5EC36767E6BDF9408CBD7863243D5E04">
    <w:name w:val="5EC36767E6BDF9408CBD7863243D5E04"/>
  </w:style>
  <w:style w:type="paragraph" w:customStyle="1" w:styleId="0D3FF9AF860C7245B2A6FB2E5987BC08">
    <w:name w:val="0D3FF9AF860C7245B2A6FB2E5987BC08"/>
  </w:style>
  <w:style w:type="paragraph" w:customStyle="1" w:styleId="84FAEF42D97F294B9C3A1ADEA3B73848">
    <w:name w:val="84FAEF42D97F294B9C3A1ADEA3B73848"/>
  </w:style>
  <w:style w:type="paragraph" w:customStyle="1" w:styleId="317882AD67FECA4E874937B4F3632493">
    <w:name w:val="317882AD67FECA4E874937B4F3632493"/>
  </w:style>
  <w:style w:type="paragraph" w:customStyle="1" w:styleId="1DE7071B9245444CB6D983FF84D7608C">
    <w:name w:val="1DE7071B9245444CB6D983FF84D7608C"/>
  </w:style>
  <w:style w:type="paragraph" w:customStyle="1" w:styleId="A88F500435C4AC44BF55AE734C44FC76">
    <w:name w:val="A88F500435C4AC44BF55AE734C44FC76"/>
  </w:style>
  <w:style w:type="paragraph" w:customStyle="1" w:styleId="8329525FFF81854AA5AD00188C87A2A8">
    <w:name w:val="8329525FFF81854AA5AD00188C87A2A8"/>
  </w:style>
  <w:style w:type="paragraph" w:customStyle="1" w:styleId="D5FE3FF6B744F44B87B3FAFEC5BEE21C">
    <w:name w:val="D5FE3FF6B744F44B87B3FAFEC5BEE21C"/>
  </w:style>
  <w:style w:type="paragraph" w:customStyle="1" w:styleId="011A4A66F6BA9A4B93C75FE5F3AA1577">
    <w:name w:val="011A4A66F6BA9A4B93C75FE5F3AA1577"/>
  </w:style>
  <w:style w:type="paragraph" w:customStyle="1" w:styleId="D59C0DA10A68E748804DF3087FA9D26E">
    <w:name w:val="D59C0DA10A68E748804DF3087FA9D26E"/>
  </w:style>
  <w:style w:type="paragraph" w:customStyle="1" w:styleId="B0B7958846D7BD4F9E4DB9DB8734099E">
    <w:name w:val="B0B7958846D7BD4F9E4DB9DB8734099E"/>
  </w:style>
  <w:style w:type="paragraph" w:customStyle="1" w:styleId="563698748BBA0F4CBE7CC93EAB930B66">
    <w:name w:val="563698748BBA0F4CBE7CC93EAB930B66"/>
  </w:style>
  <w:style w:type="paragraph" w:customStyle="1" w:styleId="B6A7075862A81C43A0B2ED18A37C0670">
    <w:name w:val="B6A7075862A81C43A0B2ED18A37C0670"/>
  </w:style>
  <w:style w:type="paragraph" w:customStyle="1" w:styleId="320CCB6EA65DC742880495A5090B6A1C">
    <w:name w:val="320CCB6EA65DC742880495A5090B6A1C"/>
  </w:style>
  <w:style w:type="paragraph" w:customStyle="1" w:styleId="8FBB0D5AA6E44E42A64EB5B06210F62D">
    <w:name w:val="8FBB0D5AA6E44E42A64EB5B06210F62D"/>
  </w:style>
  <w:style w:type="paragraph" w:customStyle="1" w:styleId="6B3FB6BC73CEE64C9DA7BC2ADC40D089">
    <w:name w:val="6B3FB6BC73CEE64C9DA7BC2ADC40D089"/>
  </w:style>
  <w:style w:type="paragraph" w:customStyle="1" w:styleId="8CEB59899D9ED040A258709D3E2D0B3E">
    <w:name w:val="8CEB59899D9ED040A258709D3E2D0B3E"/>
  </w:style>
  <w:style w:type="paragraph" w:customStyle="1" w:styleId="505BC5954397764381A9D775F2804623">
    <w:name w:val="505BC5954397764381A9D775F2804623"/>
  </w:style>
  <w:style w:type="paragraph" w:customStyle="1" w:styleId="DDD6A6686BB6B2429953C129BBC88169">
    <w:name w:val="DDD6A6686BB6B2429953C129BBC88169"/>
  </w:style>
  <w:style w:type="paragraph" w:customStyle="1" w:styleId="80D2FBD95697F64E85F21E0D7D4C046B">
    <w:name w:val="80D2FBD95697F64E85F21E0D7D4C046B"/>
  </w:style>
  <w:style w:type="paragraph" w:customStyle="1" w:styleId="039707E88B68C64C8B0379DDD02F4BE0">
    <w:name w:val="039707E88B68C64C8B0379DDD02F4BE0"/>
  </w:style>
  <w:style w:type="paragraph" w:customStyle="1" w:styleId="C64E97BD20CC744C8D61013EE09189C9">
    <w:name w:val="C64E97BD20CC744C8D61013EE09189C9"/>
  </w:style>
  <w:style w:type="paragraph" w:customStyle="1" w:styleId="1D489A85397B2D4ABE9A7CC31044EDA5">
    <w:name w:val="1D489A85397B2D4ABE9A7CC31044EDA5"/>
  </w:style>
  <w:style w:type="paragraph" w:customStyle="1" w:styleId="AF3183D464C6994D812ED86CFC09E2E3">
    <w:name w:val="AF3183D464C6994D812ED86CFC09E2E3"/>
  </w:style>
  <w:style w:type="paragraph" w:customStyle="1" w:styleId="D889CB936857A9479383E30A34FA8A61">
    <w:name w:val="D889CB936857A9479383E30A34FA8A61"/>
  </w:style>
  <w:style w:type="paragraph" w:customStyle="1" w:styleId="67FEE5D828087A459DE90314CC6DE4D8">
    <w:name w:val="67FEE5D828087A459DE90314CC6DE4D8"/>
  </w:style>
  <w:style w:type="paragraph" w:customStyle="1" w:styleId="2252B93712D97847BBDC155EE9ADEE3E">
    <w:name w:val="2252B93712D97847BBDC155EE9ADEE3E"/>
  </w:style>
  <w:style w:type="paragraph" w:customStyle="1" w:styleId="9FAAFA2DFC2B7A4CB9A7C98A09D4A8B7">
    <w:name w:val="9FAAFA2DFC2B7A4CB9A7C98A09D4A8B7"/>
  </w:style>
  <w:style w:type="paragraph" w:customStyle="1" w:styleId="23901F0D59F8724383BAA9A549B7DD32">
    <w:name w:val="23901F0D59F8724383BAA9A549B7DD32"/>
  </w:style>
  <w:style w:type="paragraph" w:customStyle="1" w:styleId="E28E780CAABB3443B4593EDCED658DF9">
    <w:name w:val="E28E780CAABB3443B4593EDCED658DF9"/>
  </w:style>
  <w:style w:type="paragraph" w:customStyle="1" w:styleId="D33D8EC6E1819A41BC4D52C5076B224E">
    <w:name w:val="D33D8EC6E1819A41BC4D52C5076B224E"/>
  </w:style>
  <w:style w:type="paragraph" w:customStyle="1" w:styleId="1258D04BCD0F404CB359146315F94742">
    <w:name w:val="1258D04BCD0F404CB359146315F94742"/>
  </w:style>
  <w:style w:type="paragraph" w:customStyle="1" w:styleId="C05670D18FF73E4084EF1B08B6484F56">
    <w:name w:val="C05670D18FF73E4084EF1B08B6484F56"/>
  </w:style>
  <w:style w:type="paragraph" w:customStyle="1" w:styleId="3B9F6118AC0D7B42A436736E9831E5AD">
    <w:name w:val="3B9F6118AC0D7B42A436736E9831E5AD"/>
  </w:style>
  <w:style w:type="paragraph" w:customStyle="1" w:styleId="E63E5E1EA311EC4A87CA7DDA18D214A8">
    <w:name w:val="E63E5E1EA311EC4A87CA7DDA18D214A8"/>
  </w:style>
  <w:style w:type="paragraph" w:customStyle="1" w:styleId="568A3B2912F38145832DC8F908627346">
    <w:name w:val="568A3B2912F38145832DC8F908627346"/>
  </w:style>
  <w:style w:type="paragraph" w:customStyle="1" w:styleId="CF13E07626AE1A4697145E80DEF07F53">
    <w:name w:val="CF13E07626AE1A4697145E80DEF07F53"/>
  </w:style>
  <w:style w:type="paragraph" w:customStyle="1" w:styleId="88A3E1059E32454BBEAA3395DB4B71C0">
    <w:name w:val="88A3E1059E32454BBEAA3395DB4B71C0"/>
  </w:style>
  <w:style w:type="paragraph" w:customStyle="1" w:styleId="81BA58AF90BC4B4FBC0EC35F6095B4DD">
    <w:name w:val="81BA58AF90BC4B4FBC0EC35F6095B4DD"/>
  </w:style>
  <w:style w:type="paragraph" w:customStyle="1" w:styleId="5367C1044BBA724BA3B9F69316585F4D">
    <w:name w:val="5367C1044BBA724BA3B9F69316585F4D"/>
  </w:style>
  <w:style w:type="paragraph" w:customStyle="1" w:styleId="F40FFF3F464DAC4EBE4A7483A1A92E10">
    <w:name w:val="F40FFF3F464DAC4EBE4A7483A1A92E10"/>
  </w:style>
  <w:style w:type="paragraph" w:customStyle="1" w:styleId="40E0864086BA304297C552155A6FBA1F">
    <w:name w:val="40E0864086BA304297C552155A6FBA1F"/>
  </w:style>
  <w:style w:type="paragraph" w:customStyle="1" w:styleId="C9E0FC510786E7439348471DFA81E8B3">
    <w:name w:val="C9E0FC510786E7439348471DFA81E8B3"/>
  </w:style>
  <w:style w:type="paragraph" w:customStyle="1" w:styleId="359CACF74B1EB74BAE180F30352C1727">
    <w:name w:val="359CACF74B1EB74BAE180F30352C1727"/>
  </w:style>
  <w:style w:type="paragraph" w:customStyle="1" w:styleId="32FB6A129DC3464098345950ED930639">
    <w:name w:val="32FB6A129DC3464098345950ED930639"/>
  </w:style>
  <w:style w:type="paragraph" w:customStyle="1" w:styleId="A4EA2FAA767AA0489DBD2225BCAB97F1">
    <w:name w:val="A4EA2FAA767AA0489DBD2225BCAB97F1"/>
  </w:style>
  <w:style w:type="paragraph" w:customStyle="1" w:styleId="3B2D99912B5DCD469A84E1FB27713EDF">
    <w:name w:val="3B2D99912B5DCD469A84E1FB27713EDF"/>
  </w:style>
  <w:style w:type="paragraph" w:customStyle="1" w:styleId="D899D94C9923B8438C21141D53CA364E">
    <w:name w:val="D899D94C9923B8438C21141D53CA364E"/>
  </w:style>
  <w:style w:type="paragraph" w:customStyle="1" w:styleId="62CE1EEB2CD6524992202E6B7DEDCF64">
    <w:name w:val="62CE1EEB2CD6524992202E6B7DEDCF64"/>
  </w:style>
  <w:style w:type="paragraph" w:customStyle="1" w:styleId="851BF7339DB6754CB6E32AE339D58B65">
    <w:name w:val="851BF7339DB6754CB6E32AE339D58B65"/>
  </w:style>
  <w:style w:type="paragraph" w:customStyle="1" w:styleId="C29E433404CF114AB7B5A66DBE0A7004">
    <w:name w:val="C29E433404CF114AB7B5A66DBE0A7004"/>
  </w:style>
  <w:style w:type="paragraph" w:customStyle="1" w:styleId="E1E21F8B49F1F847BE437AE5CBB9D0F4">
    <w:name w:val="E1E21F8B49F1F847BE437AE5CBB9D0F4"/>
  </w:style>
  <w:style w:type="paragraph" w:customStyle="1" w:styleId="BADF5C2508B1EA449F34FAAB8D4B4FAB">
    <w:name w:val="BADF5C2508B1EA449F34FAAB8D4B4FAB"/>
  </w:style>
  <w:style w:type="paragraph" w:customStyle="1" w:styleId="41D55FC0EE7464439BC0A99C57C5CFAC">
    <w:name w:val="41D55FC0EE7464439BC0A99C57C5CFAC"/>
  </w:style>
  <w:style w:type="paragraph" w:customStyle="1" w:styleId="0739DB520B27B144B4A1F5AAE7316CF3">
    <w:name w:val="0739DB520B27B144B4A1F5AAE7316CF3"/>
  </w:style>
  <w:style w:type="paragraph" w:customStyle="1" w:styleId="A2003A967910A2438E0EDC7D157CA819">
    <w:name w:val="A2003A967910A2438E0EDC7D157CA819"/>
  </w:style>
  <w:style w:type="paragraph" w:customStyle="1" w:styleId="8F1DBE907CA2C342ACFD4B6E61A2E18F">
    <w:name w:val="8F1DBE907CA2C342ACFD4B6E61A2E18F"/>
  </w:style>
  <w:style w:type="paragraph" w:customStyle="1" w:styleId="8CD7646E4811134583501842B7840768">
    <w:name w:val="8CD7646E4811134583501842B7840768"/>
  </w:style>
  <w:style w:type="paragraph" w:customStyle="1" w:styleId="A00D794E132D5048A72258A148117CF5">
    <w:name w:val="A00D794E132D5048A72258A148117CF5"/>
  </w:style>
  <w:style w:type="paragraph" w:customStyle="1" w:styleId="8E3B8532B0BF4E4B8D0CC7562BB8CC93">
    <w:name w:val="8E3B8532B0BF4E4B8D0CC7562BB8CC93"/>
  </w:style>
  <w:style w:type="paragraph" w:customStyle="1" w:styleId="FD3D6D2CEDB1914297BC11483E044B0B">
    <w:name w:val="FD3D6D2CEDB1914297BC11483E044B0B"/>
  </w:style>
  <w:style w:type="paragraph" w:customStyle="1" w:styleId="27831DF2B289A945BA1355A943BF86B5">
    <w:name w:val="27831DF2B289A945BA1355A943BF86B5"/>
  </w:style>
  <w:style w:type="paragraph" w:customStyle="1" w:styleId="AD37B7F63B741C4692A638999AB94230">
    <w:name w:val="AD37B7F63B741C4692A638999AB94230"/>
  </w:style>
  <w:style w:type="paragraph" w:customStyle="1" w:styleId="829D94D68AE0054EAEC601089A05F152">
    <w:name w:val="829D94D68AE0054EAEC601089A05F152"/>
  </w:style>
  <w:style w:type="paragraph" w:customStyle="1" w:styleId="B9454D60A78DA54E98301B7CEBEA71D6">
    <w:name w:val="B9454D60A78DA54E98301B7CEBEA71D6"/>
  </w:style>
  <w:style w:type="paragraph" w:customStyle="1" w:styleId="6D211BA48185C14481509EE7E8695511">
    <w:name w:val="6D211BA48185C14481509EE7E8695511"/>
  </w:style>
  <w:style w:type="paragraph" w:customStyle="1" w:styleId="BE98FDEE998A114E88BDFED41095D512">
    <w:name w:val="BE98FDEE998A114E88BDFED41095D512"/>
  </w:style>
  <w:style w:type="paragraph" w:customStyle="1" w:styleId="73CE23A72A01264ABE720BB81FE1F195">
    <w:name w:val="73CE23A72A01264ABE720BB81FE1F195"/>
  </w:style>
  <w:style w:type="paragraph" w:customStyle="1" w:styleId="BD9F246E6FDC1848BF45812378292B0D">
    <w:name w:val="BD9F246E6FDC1848BF45812378292B0D"/>
  </w:style>
  <w:style w:type="paragraph" w:customStyle="1" w:styleId="64A6465C30D2D64AA51D6DC4618E9025">
    <w:name w:val="64A6465C30D2D64AA51D6DC4618E9025"/>
  </w:style>
  <w:style w:type="paragraph" w:customStyle="1" w:styleId="56EB7DA749ACD64B8D2AB196A96B7812">
    <w:name w:val="56EB7DA749ACD64B8D2AB196A96B7812"/>
  </w:style>
  <w:style w:type="paragraph" w:customStyle="1" w:styleId="B934F78CF6B4E74DBB1E3F086FC327B1">
    <w:name w:val="B934F78CF6B4E74DBB1E3F086FC327B1"/>
  </w:style>
  <w:style w:type="paragraph" w:customStyle="1" w:styleId="0D008062A4CF2A4DBCE7B25B64BA87FF">
    <w:name w:val="0D008062A4CF2A4DBCE7B25B64BA87FF"/>
  </w:style>
  <w:style w:type="paragraph" w:customStyle="1" w:styleId="A0A5B8E6C969E14386FB23930EEB5666">
    <w:name w:val="A0A5B8E6C969E14386FB23930EEB5666"/>
  </w:style>
  <w:style w:type="paragraph" w:customStyle="1" w:styleId="2EB050FC6415E241BC3E1F3DFB53D28F">
    <w:name w:val="2EB050FC6415E241BC3E1F3DFB53D28F"/>
  </w:style>
  <w:style w:type="paragraph" w:customStyle="1" w:styleId="9AA120717686F741B684463A77F7A162">
    <w:name w:val="9AA120717686F741B684463A77F7A162"/>
  </w:style>
  <w:style w:type="paragraph" w:customStyle="1" w:styleId="D69163F7E1BB4F489548ABABC9A1CF27">
    <w:name w:val="D69163F7E1BB4F489548ABABC9A1CF27"/>
  </w:style>
  <w:style w:type="paragraph" w:customStyle="1" w:styleId="7F8959CD3868684BB487A31752BB3A02">
    <w:name w:val="7F8959CD3868684BB487A31752BB3A02"/>
  </w:style>
  <w:style w:type="paragraph" w:customStyle="1" w:styleId="8A0E5AB948874B4EA6DFC3EED711DD8C">
    <w:name w:val="8A0E5AB948874B4EA6DFC3EED711DD8C"/>
  </w:style>
  <w:style w:type="paragraph" w:customStyle="1" w:styleId="E55ED747D4E12F409C5E1A452F41A7F8">
    <w:name w:val="E55ED747D4E12F409C5E1A452F41A7F8"/>
  </w:style>
  <w:style w:type="paragraph" w:customStyle="1" w:styleId="5D4A224461417F419C9E81CCE61969CE">
    <w:name w:val="5D4A224461417F419C9E81CCE61969CE"/>
  </w:style>
  <w:style w:type="paragraph" w:customStyle="1" w:styleId="47D5A99FF4F27844AEDBCA28597EE99A">
    <w:name w:val="47D5A99FF4F27844AEDBCA28597EE99A"/>
  </w:style>
  <w:style w:type="paragraph" w:customStyle="1" w:styleId="A7A808B110041942807772377634C9B0">
    <w:name w:val="A7A808B110041942807772377634C9B0"/>
  </w:style>
  <w:style w:type="paragraph" w:customStyle="1" w:styleId="196636B99E22154E9CCA469FC803E067">
    <w:name w:val="196636B99E22154E9CCA469FC803E067"/>
  </w:style>
  <w:style w:type="paragraph" w:customStyle="1" w:styleId="859FCCB3B24E0B4BA89F814D7B8E2516">
    <w:name w:val="859FCCB3B24E0B4BA89F814D7B8E2516"/>
  </w:style>
  <w:style w:type="paragraph" w:customStyle="1" w:styleId="9F261FB94D9A7C49BA747F2D611CE205">
    <w:name w:val="9F261FB94D9A7C49BA747F2D611CE205"/>
  </w:style>
  <w:style w:type="paragraph" w:customStyle="1" w:styleId="25BAEF49EEFE1645A88A67AD13AD5EB2">
    <w:name w:val="25BAEF49EEFE1645A88A67AD13AD5EB2"/>
  </w:style>
  <w:style w:type="paragraph" w:customStyle="1" w:styleId="FAF29BFA985C2E4489D4E9504EC95898">
    <w:name w:val="FAF29BFA985C2E4489D4E9504EC95898"/>
  </w:style>
  <w:style w:type="paragraph" w:customStyle="1" w:styleId="732110985780BF4FB1F401740F03684E">
    <w:name w:val="732110985780BF4FB1F401740F03684E"/>
  </w:style>
  <w:style w:type="paragraph" w:customStyle="1" w:styleId="B107FC704F4ADE4D836D4D976027216B">
    <w:name w:val="B107FC704F4ADE4D836D4D976027216B"/>
  </w:style>
  <w:style w:type="paragraph" w:customStyle="1" w:styleId="989CD578020FA24E8731620DB2D0FEF1">
    <w:name w:val="989CD578020FA24E8731620DB2D0FEF1"/>
  </w:style>
  <w:style w:type="paragraph" w:customStyle="1" w:styleId="66A0611EBC3DCB4BBCF526E61813EAC2">
    <w:name w:val="66A0611EBC3DCB4BBCF526E61813EAC2"/>
  </w:style>
  <w:style w:type="paragraph" w:customStyle="1" w:styleId="ED97818C0D31FE4986AB3352608E8886">
    <w:name w:val="ED97818C0D31FE4986AB3352608E8886"/>
  </w:style>
  <w:style w:type="paragraph" w:customStyle="1" w:styleId="D2BF9C3C7FF7D5489287A2ACEE3EB400">
    <w:name w:val="D2BF9C3C7FF7D5489287A2ACEE3EB400"/>
  </w:style>
  <w:style w:type="paragraph" w:customStyle="1" w:styleId="B156BEC7EB5A63459CB55D55F5116FA3">
    <w:name w:val="B156BEC7EB5A63459CB55D55F5116FA3"/>
  </w:style>
  <w:style w:type="paragraph" w:customStyle="1" w:styleId="2709ED782B655E4BBD4E886C4536C665">
    <w:name w:val="2709ED782B655E4BBD4E886C4536C665"/>
  </w:style>
  <w:style w:type="paragraph" w:customStyle="1" w:styleId="5B6AA11FFFBB2F429A8D0532374D62AD">
    <w:name w:val="5B6AA11FFFBB2F429A8D0532374D62AD"/>
  </w:style>
  <w:style w:type="paragraph" w:customStyle="1" w:styleId="A90D9EEE7B91BC4B912A18869B341F49">
    <w:name w:val="A90D9EEE7B91BC4B912A18869B341F49"/>
  </w:style>
  <w:style w:type="paragraph" w:customStyle="1" w:styleId="5296A6D2A54B314FAE81630085C04012">
    <w:name w:val="5296A6D2A54B314FAE81630085C04012"/>
  </w:style>
  <w:style w:type="paragraph" w:customStyle="1" w:styleId="DA9835338D3B574F80B6D2CA67BC66E5">
    <w:name w:val="DA9835338D3B574F80B6D2CA67BC66E5"/>
  </w:style>
  <w:style w:type="paragraph" w:customStyle="1" w:styleId="23F0493231FEAA43970D620F21004070">
    <w:name w:val="23F0493231FEAA43970D620F21004070"/>
  </w:style>
  <w:style w:type="paragraph" w:customStyle="1" w:styleId="395F0EC43BF73A4B9BEB6049463B7992">
    <w:name w:val="395F0EC43BF73A4B9BEB6049463B7992"/>
  </w:style>
  <w:style w:type="paragraph" w:customStyle="1" w:styleId="134D2AAC8081E84EBE537A454E32843D">
    <w:name w:val="134D2AAC8081E84EBE537A454E32843D"/>
  </w:style>
  <w:style w:type="paragraph" w:customStyle="1" w:styleId="7D7499ED4E75BC48A201CB16DBCBCDE7">
    <w:name w:val="7D7499ED4E75BC48A201CB16DBCBCDE7"/>
  </w:style>
  <w:style w:type="paragraph" w:customStyle="1" w:styleId="8DDB1CFC96E1A44BB45DF9E5961587B7">
    <w:name w:val="8DDB1CFC96E1A44BB45DF9E5961587B7"/>
  </w:style>
  <w:style w:type="paragraph" w:customStyle="1" w:styleId="41A15739906D8843B36358F71C5C9C16">
    <w:name w:val="41A15739906D8843B36358F71C5C9C16"/>
  </w:style>
  <w:style w:type="paragraph" w:customStyle="1" w:styleId="364E5B9E77857F46BD68344FD1ED0F9B">
    <w:name w:val="364E5B9E77857F46BD68344FD1ED0F9B"/>
  </w:style>
  <w:style w:type="paragraph" w:customStyle="1" w:styleId="479C7E3499BADF48AEE9FD3203DB561D">
    <w:name w:val="479C7E3499BADF48AEE9FD3203DB561D"/>
  </w:style>
  <w:style w:type="paragraph" w:customStyle="1" w:styleId="ECE9697E2AB8534B962DEEDC72843D79">
    <w:name w:val="ECE9697E2AB8534B962DEEDC72843D79"/>
  </w:style>
  <w:style w:type="paragraph" w:customStyle="1" w:styleId="081ECECD150EF74DB2A0335B129D3F45">
    <w:name w:val="081ECECD150EF74DB2A0335B129D3F45"/>
  </w:style>
  <w:style w:type="paragraph" w:customStyle="1" w:styleId="E716B50905E7F74EA75C5678ED87AC0F">
    <w:name w:val="E716B50905E7F74EA75C5678ED87AC0F"/>
  </w:style>
  <w:style w:type="paragraph" w:customStyle="1" w:styleId="78E693DC3F2DE744A82C95134C351815">
    <w:name w:val="78E693DC3F2DE744A82C95134C351815"/>
  </w:style>
  <w:style w:type="paragraph" w:customStyle="1" w:styleId="996D7A79D111404488AC2D758146E245">
    <w:name w:val="996D7A79D111404488AC2D758146E245"/>
  </w:style>
  <w:style w:type="paragraph" w:customStyle="1" w:styleId="F33D00B11017C44CBC72A847EFB4C08E">
    <w:name w:val="F33D00B11017C44CBC72A847EFB4C08E"/>
  </w:style>
  <w:style w:type="paragraph" w:customStyle="1" w:styleId="E55B18896846C645B7AA23DE2EEE886E">
    <w:name w:val="E55B18896846C645B7AA23DE2EEE886E"/>
  </w:style>
  <w:style w:type="paragraph" w:customStyle="1" w:styleId="0B09B3DAAFFF144E96F4C8FABDEBDFB1">
    <w:name w:val="0B09B3DAAFFF144E96F4C8FABDEBDFB1"/>
  </w:style>
  <w:style w:type="paragraph" w:customStyle="1" w:styleId="D6FB45C41245D743BAE2FA6EDFDEC22F">
    <w:name w:val="D6FB45C41245D743BAE2FA6EDFDEC22F"/>
  </w:style>
  <w:style w:type="paragraph" w:customStyle="1" w:styleId="E07A6902C35A16489B2D1A53CD749C27">
    <w:name w:val="E07A6902C35A16489B2D1A53CD749C27"/>
    <w:rsid w:val="00807EE2"/>
  </w:style>
  <w:style w:type="paragraph" w:customStyle="1" w:styleId="C9DB72263CCA2A4CA42C8CAE35BA0148">
    <w:name w:val="C9DB72263CCA2A4CA42C8CAE35BA0148"/>
    <w:rsid w:val="00807EE2"/>
  </w:style>
  <w:style w:type="paragraph" w:customStyle="1" w:styleId="532ABE051B58C940A0B158301500795C">
    <w:name w:val="532ABE051B58C940A0B158301500795C"/>
    <w:rsid w:val="00807EE2"/>
  </w:style>
  <w:style w:type="paragraph" w:customStyle="1" w:styleId="1A3E8976FB753E4EB9E44A70847C6405">
    <w:name w:val="1A3E8976FB753E4EB9E44A70847C6405"/>
    <w:rsid w:val="00807EE2"/>
  </w:style>
  <w:style w:type="paragraph" w:customStyle="1" w:styleId="8F61DD50863CAD4DA146C224011B1342">
    <w:name w:val="8F61DD50863CAD4DA146C224011B1342"/>
    <w:rsid w:val="00807EE2"/>
  </w:style>
  <w:style w:type="paragraph" w:customStyle="1" w:styleId="5A1424614709E64EAAC69D634E804073">
    <w:name w:val="5A1424614709E64EAAC69D634E804073"/>
    <w:rsid w:val="00807EE2"/>
  </w:style>
  <w:style w:type="paragraph" w:customStyle="1" w:styleId="0DCB2F36C072FD4D913D2530706F5D37">
    <w:name w:val="0DCB2F36C072FD4D913D2530706F5D37"/>
    <w:rsid w:val="00807EE2"/>
  </w:style>
  <w:style w:type="paragraph" w:customStyle="1" w:styleId="AFCA052891E3A5409B3C708535BCD588">
    <w:name w:val="AFCA052891E3A5409B3C708535BCD588"/>
    <w:rsid w:val="00807EE2"/>
  </w:style>
  <w:style w:type="paragraph" w:customStyle="1" w:styleId="40D67CAEC5D56146937ABD8FE9812892">
    <w:name w:val="40D67CAEC5D56146937ABD8FE9812892"/>
    <w:rsid w:val="00807EE2"/>
  </w:style>
  <w:style w:type="paragraph" w:customStyle="1" w:styleId="49AE36380FA5164399A05BA8EC1217E9">
    <w:name w:val="49AE36380FA5164399A05BA8EC1217E9"/>
    <w:rsid w:val="00807EE2"/>
  </w:style>
  <w:style w:type="paragraph" w:customStyle="1" w:styleId="68C3FCDB086A4E4B816D4B25FA7C98AC">
    <w:name w:val="68C3FCDB086A4E4B816D4B25FA7C98AC"/>
    <w:rsid w:val="00807EE2"/>
  </w:style>
  <w:style w:type="paragraph" w:customStyle="1" w:styleId="2B510771701865479BD78B1956597455">
    <w:name w:val="2B510771701865479BD78B1956597455"/>
    <w:rsid w:val="00807EE2"/>
  </w:style>
  <w:style w:type="paragraph" w:customStyle="1" w:styleId="7A5604D6138A5E478B814DF2D6F7D4E0">
    <w:name w:val="7A5604D6138A5E478B814DF2D6F7D4E0"/>
    <w:rsid w:val="00807EE2"/>
  </w:style>
  <w:style w:type="paragraph" w:customStyle="1" w:styleId="D78F6FFEFDD728469A65E0F0E3BDAFB9">
    <w:name w:val="D78F6FFEFDD728469A65E0F0E3BDAFB9"/>
    <w:rsid w:val="00807EE2"/>
  </w:style>
  <w:style w:type="paragraph" w:customStyle="1" w:styleId="8C6F01FB982A9D4082F91B0C94878376">
    <w:name w:val="8C6F01FB982A9D4082F91B0C94878376"/>
    <w:rsid w:val="00807EE2"/>
  </w:style>
  <w:style w:type="paragraph" w:customStyle="1" w:styleId="0DFC816AABB0CE4CAD2DF69349E391C2">
    <w:name w:val="0DFC816AABB0CE4CAD2DF69349E391C2"/>
    <w:rsid w:val="00807EE2"/>
  </w:style>
  <w:style w:type="paragraph" w:customStyle="1" w:styleId="EBB0A6368D050949A199489DBE04B3D7">
    <w:name w:val="EBB0A6368D050949A199489DBE04B3D7"/>
    <w:rsid w:val="00807EE2"/>
  </w:style>
  <w:style w:type="paragraph" w:customStyle="1" w:styleId="4FBA771A565DC0499CACD8876D855E4F">
    <w:name w:val="4FBA771A565DC0499CACD8876D855E4F"/>
    <w:rsid w:val="00807EE2"/>
  </w:style>
  <w:style w:type="paragraph" w:customStyle="1" w:styleId="50B147675D14734EBDEFC50EEBF5ED76">
    <w:name w:val="50B147675D14734EBDEFC50EEBF5ED76"/>
    <w:rsid w:val="00807EE2"/>
  </w:style>
  <w:style w:type="paragraph" w:customStyle="1" w:styleId="A4048C0BA767BF40A9970DC0C4B8BD06">
    <w:name w:val="A4048C0BA767BF40A9970DC0C4B8BD06"/>
    <w:rsid w:val="00807EE2"/>
  </w:style>
  <w:style w:type="paragraph" w:customStyle="1" w:styleId="4AF7535E31F7C2458731754906B248CB">
    <w:name w:val="4AF7535E31F7C2458731754906B248CB"/>
    <w:rsid w:val="00807EE2"/>
  </w:style>
  <w:style w:type="paragraph" w:customStyle="1" w:styleId="821A19E93A2D7A4CB02669485FDA390C">
    <w:name w:val="821A19E93A2D7A4CB02669485FDA390C"/>
    <w:rsid w:val="00807EE2"/>
  </w:style>
  <w:style w:type="paragraph" w:customStyle="1" w:styleId="820DBCC1E6A1D0498F72BBB9A9752144">
    <w:name w:val="820DBCC1E6A1D0498F72BBB9A9752144"/>
    <w:rsid w:val="00807EE2"/>
  </w:style>
  <w:style w:type="paragraph" w:customStyle="1" w:styleId="B1CF2D667B03D14AA819C134676936EB">
    <w:name w:val="B1CF2D667B03D14AA819C134676936EB"/>
    <w:rsid w:val="00807EE2"/>
  </w:style>
  <w:style w:type="paragraph" w:customStyle="1" w:styleId="172E57552518DA489C3BD98401274542">
    <w:name w:val="172E57552518DA489C3BD98401274542"/>
    <w:rsid w:val="00807EE2"/>
  </w:style>
  <w:style w:type="paragraph" w:customStyle="1" w:styleId="0B62C3B79CFAB24B9FFF7B0F0661E8E4">
    <w:name w:val="0B62C3B79CFAB24B9FFF7B0F0661E8E4"/>
    <w:rsid w:val="00807EE2"/>
  </w:style>
  <w:style w:type="paragraph" w:customStyle="1" w:styleId="C50D3D2168634B4BB1B8F60E84DC9D33">
    <w:name w:val="C50D3D2168634B4BB1B8F60E84DC9D33"/>
    <w:rsid w:val="00807EE2"/>
  </w:style>
  <w:style w:type="paragraph" w:customStyle="1" w:styleId="63A69BC32AFAA74C942145D3592514A8">
    <w:name w:val="63A69BC32AFAA74C942145D3592514A8"/>
    <w:rsid w:val="00807EE2"/>
  </w:style>
  <w:style w:type="paragraph" w:customStyle="1" w:styleId="1BD32C70370B494F80E9878374436E61">
    <w:name w:val="1BD32C70370B494F80E9878374436E61"/>
    <w:rsid w:val="00807EE2"/>
  </w:style>
  <w:style w:type="paragraph" w:customStyle="1" w:styleId="F8BFFEF8D4CA904FBE4F345D26F05E4E">
    <w:name w:val="F8BFFEF8D4CA904FBE4F345D26F05E4E"/>
    <w:rsid w:val="00807EE2"/>
  </w:style>
  <w:style w:type="paragraph" w:customStyle="1" w:styleId="EA7FFEF9CDC42B4185C944E6564181D5">
    <w:name w:val="EA7FFEF9CDC42B4185C944E6564181D5"/>
    <w:rsid w:val="00807EE2"/>
  </w:style>
  <w:style w:type="paragraph" w:customStyle="1" w:styleId="96664C9319A48E4583EBD9D3CF95E908">
    <w:name w:val="96664C9319A48E4583EBD9D3CF95E908"/>
    <w:rsid w:val="00807EE2"/>
  </w:style>
  <w:style w:type="paragraph" w:customStyle="1" w:styleId="55736C65A19C4846B1FEEBDC90812307">
    <w:name w:val="55736C65A19C4846B1FEEBDC90812307"/>
    <w:rsid w:val="00807EE2"/>
  </w:style>
  <w:style w:type="paragraph" w:customStyle="1" w:styleId="7E1013FD7C5352438534D609B482088C">
    <w:name w:val="7E1013FD7C5352438534D609B482088C"/>
    <w:rsid w:val="00807EE2"/>
  </w:style>
  <w:style w:type="paragraph" w:customStyle="1" w:styleId="1ED90A04EDD89841A87F48B00408E048">
    <w:name w:val="1ED90A04EDD89841A87F48B00408E048"/>
    <w:rsid w:val="00807EE2"/>
  </w:style>
  <w:style w:type="paragraph" w:customStyle="1" w:styleId="428B75DFBE053441A9D95D44EC6AC039">
    <w:name w:val="428B75DFBE053441A9D95D44EC6AC039"/>
    <w:rsid w:val="00807EE2"/>
  </w:style>
  <w:style w:type="paragraph" w:customStyle="1" w:styleId="2715BE7A27122B4EA481C1080C9C001A">
    <w:name w:val="2715BE7A27122B4EA481C1080C9C001A"/>
    <w:rsid w:val="00807EE2"/>
  </w:style>
  <w:style w:type="paragraph" w:customStyle="1" w:styleId="2E3A4BE81E4A0445AD4C9433BED113F0">
    <w:name w:val="2E3A4BE81E4A0445AD4C9433BED113F0"/>
    <w:rsid w:val="00807EE2"/>
  </w:style>
  <w:style w:type="paragraph" w:customStyle="1" w:styleId="D6B255833392FA4A87B35E6FA3CDE619">
    <w:name w:val="D6B255833392FA4A87B35E6FA3CDE619"/>
    <w:rsid w:val="00807EE2"/>
  </w:style>
  <w:style w:type="paragraph" w:customStyle="1" w:styleId="7B96C50F77A83446A84A4CF48B9927B5">
    <w:name w:val="7B96C50F77A83446A84A4CF48B9927B5"/>
    <w:rsid w:val="00807EE2"/>
  </w:style>
  <w:style w:type="paragraph" w:customStyle="1" w:styleId="EE71886C81264F44B1A2895E883CAA32">
    <w:name w:val="EE71886C81264F44B1A2895E883CAA32"/>
    <w:rsid w:val="00807EE2"/>
  </w:style>
  <w:style w:type="paragraph" w:customStyle="1" w:styleId="EBF2D33EFBBE2E46AFDFDAAEDC33B20A">
    <w:name w:val="EBF2D33EFBBE2E46AFDFDAAEDC33B20A"/>
    <w:rsid w:val="00807EE2"/>
  </w:style>
  <w:style w:type="paragraph" w:customStyle="1" w:styleId="CE65CC36917D7D41A9267DEC4D20B1DA">
    <w:name w:val="CE65CC36917D7D41A9267DEC4D20B1DA"/>
    <w:rsid w:val="00807EE2"/>
  </w:style>
  <w:style w:type="paragraph" w:customStyle="1" w:styleId="20BEACC770087C439B89946009DB0669">
    <w:name w:val="20BEACC770087C439B89946009DB0669"/>
    <w:rsid w:val="00807EE2"/>
  </w:style>
  <w:style w:type="paragraph" w:customStyle="1" w:styleId="81CBFC3D8C5CDC4F99996DD3E358EAC4">
    <w:name w:val="81CBFC3D8C5CDC4F99996DD3E358EAC4"/>
    <w:rsid w:val="00807EE2"/>
  </w:style>
  <w:style w:type="paragraph" w:customStyle="1" w:styleId="8E00C9B6D4069B4C91DCD57B7FB3ED1C">
    <w:name w:val="8E00C9B6D4069B4C91DCD57B7FB3ED1C"/>
    <w:rsid w:val="00807EE2"/>
  </w:style>
  <w:style w:type="paragraph" w:customStyle="1" w:styleId="FE94C42E9F2F264CBC65AC7B87C20D4F">
    <w:name w:val="FE94C42E9F2F264CBC65AC7B87C20D4F"/>
    <w:rsid w:val="00807EE2"/>
  </w:style>
  <w:style w:type="paragraph" w:customStyle="1" w:styleId="F1F39C8E3CD0484FB4158FB4586A7B3D">
    <w:name w:val="F1F39C8E3CD0484FB4158FB4586A7B3D"/>
    <w:rsid w:val="00807EE2"/>
  </w:style>
  <w:style w:type="paragraph" w:customStyle="1" w:styleId="2FC0D7ACABE95C4982D4746F113CF26A">
    <w:name w:val="2FC0D7ACABE95C4982D4746F113CF26A"/>
    <w:rsid w:val="00807EE2"/>
  </w:style>
  <w:style w:type="paragraph" w:customStyle="1" w:styleId="4EF4C538E7F867468B142C6C008D4DEF">
    <w:name w:val="4EF4C538E7F867468B142C6C008D4DEF"/>
    <w:rsid w:val="00807EE2"/>
  </w:style>
  <w:style w:type="paragraph" w:customStyle="1" w:styleId="59546D81D1825A438ED0053734B98DDD">
    <w:name w:val="59546D81D1825A438ED0053734B98DDD"/>
    <w:rsid w:val="00807EE2"/>
  </w:style>
  <w:style w:type="paragraph" w:customStyle="1" w:styleId="19CC06A043E6074A92C83D45360685DB">
    <w:name w:val="19CC06A043E6074A92C83D45360685DB"/>
    <w:rsid w:val="00807EE2"/>
  </w:style>
  <w:style w:type="paragraph" w:customStyle="1" w:styleId="FF554CADA167CC4E9149434B5F714A18">
    <w:name w:val="FF554CADA167CC4E9149434B5F714A18"/>
    <w:rsid w:val="00807EE2"/>
  </w:style>
  <w:style w:type="paragraph" w:customStyle="1" w:styleId="382DFB757C56E44F9B35AE0014A13DF3">
    <w:name w:val="382DFB757C56E44F9B35AE0014A13DF3"/>
    <w:rsid w:val="00807EE2"/>
  </w:style>
  <w:style w:type="paragraph" w:customStyle="1" w:styleId="B0195E2956117E4DA16DA1DB6B865E4A">
    <w:name w:val="B0195E2956117E4DA16DA1DB6B865E4A"/>
    <w:rsid w:val="00807EE2"/>
  </w:style>
  <w:style w:type="paragraph" w:customStyle="1" w:styleId="E69060B6A764B547B5625449CFD69558">
    <w:name w:val="E69060B6A764B547B5625449CFD69558"/>
    <w:rsid w:val="00807EE2"/>
  </w:style>
  <w:style w:type="paragraph" w:customStyle="1" w:styleId="6232A337BC14F447A550F954E168673E">
    <w:name w:val="6232A337BC14F447A550F954E168673E"/>
    <w:rsid w:val="00807EE2"/>
  </w:style>
  <w:style w:type="paragraph" w:customStyle="1" w:styleId="14615107DB4F8A47A8A594A2644498B0">
    <w:name w:val="14615107DB4F8A47A8A594A2644498B0"/>
    <w:rsid w:val="00807EE2"/>
  </w:style>
  <w:style w:type="paragraph" w:customStyle="1" w:styleId="6BE4BAF438881E41AF5DEA8E1EC74215">
    <w:name w:val="6BE4BAF438881E41AF5DEA8E1EC74215"/>
    <w:rsid w:val="00807EE2"/>
  </w:style>
  <w:style w:type="paragraph" w:customStyle="1" w:styleId="72F64EA0D7DA3943B0B048BD818D0718">
    <w:name w:val="72F64EA0D7DA3943B0B048BD818D0718"/>
    <w:rsid w:val="00807EE2"/>
  </w:style>
  <w:style w:type="paragraph" w:customStyle="1" w:styleId="6D9082EEB312334985285172A396BA1C">
    <w:name w:val="6D9082EEB312334985285172A396BA1C"/>
    <w:rsid w:val="00807EE2"/>
  </w:style>
  <w:style w:type="paragraph" w:customStyle="1" w:styleId="AC79B4DFC53F544CAF04D7507283746E">
    <w:name w:val="AC79B4DFC53F544CAF04D7507283746E"/>
    <w:rsid w:val="00807EE2"/>
  </w:style>
  <w:style w:type="paragraph" w:customStyle="1" w:styleId="57DA272557407D42AEF5E47757E1768D">
    <w:name w:val="57DA272557407D42AEF5E47757E1768D"/>
    <w:rsid w:val="00807EE2"/>
  </w:style>
  <w:style w:type="paragraph" w:customStyle="1" w:styleId="1F844B723FA5594EA485B33CF59288B3">
    <w:name w:val="1F844B723FA5594EA485B33CF59288B3"/>
    <w:rsid w:val="00807EE2"/>
  </w:style>
  <w:style w:type="paragraph" w:customStyle="1" w:styleId="4519426BECEAE246B8CF32F9B446B1E0">
    <w:name w:val="4519426BECEAE246B8CF32F9B446B1E0"/>
    <w:rsid w:val="00807EE2"/>
  </w:style>
  <w:style w:type="paragraph" w:customStyle="1" w:styleId="63F287A265705A45AAED66DDC1A42A47">
    <w:name w:val="63F287A265705A45AAED66DDC1A42A47"/>
    <w:rsid w:val="00807EE2"/>
  </w:style>
  <w:style w:type="paragraph" w:customStyle="1" w:styleId="A230FD5B28264A498A049ABEE4E5C874">
    <w:name w:val="A230FD5B28264A498A049ABEE4E5C874"/>
    <w:rsid w:val="00807EE2"/>
  </w:style>
  <w:style w:type="paragraph" w:customStyle="1" w:styleId="BE7C39F08E96654F80D932638798EE9A">
    <w:name w:val="BE7C39F08E96654F80D932638798EE9A"/>
    <w:rsid w:val="00807EE2"/>
  </w:style>
  <w:style w:type="paragraph" w:customStyle="1" w:styleId="990C0A1541D72A4D841B2F363763E65A">
    <w:name w:val="990C0A1541D72A4D841B2F363763E65A"/>
    <w:rsid w:val="00807EE2"/>
  </w:style>
  <w:style w:type="paragraph" w:customStyle="1" w:styleId="37E197B9A03EF9489E8C349B3658F53C">
    <w:name w:val="37E197B9A03EF9489E8C349B3658F53C"/>
    <w:rsid w:val="00807EE2"/>
  </w:style>
  <w:style w:type="paragraph" w:customStyle="1" w:styleId="653D0DCBB68F87468549B6E0549CDC4E">
    <w:name w:val="653D0DCBB68F87468549B6E0549CDC4E"/>
    <w:rsid w:val="00807EE2"/>
  </w:style>
  <w:style w:type="paragraph" w:customStyle="1" w:styleId="6379573C87BF3B4F8B688C8BBCAB12FD">
    <w:name w:val="6379573C87BF3B4F8B688C8BBCAB12FD"/>
    <w:rsid w:val="00807EE2"/>
  </w:style>
  <w:style w:type="paragraph" w:customStyle="1" w:styleId="5F1044205769714F9F69D46BDAC7C4C4">
    <w:name w:val="5F1044205769714F9F69D46BDAC7C4C4"/>
    <w:rsid w:val="00807EE2"/>
  </w:style>
  <w:style w:type="paragraph" w:customStyle="1" w:styleId="1C2E80432BF59344A3B6215DA645FEC9">
    <w:name w:val="1C2E80432BF59344A3B6215DA645FEC9"/>
    <w:rsid w:val="00807EE2"/>
  </w:style>
  <w:style w:type="paragraph" w:customStyle="1" w:styleId="8F156960A345314D930930B6F4D4A237">
    <w:name w:val="8F156960A345314D930930B6F4D4A237"/>
    <w:rsid w:val="00807EE2"/>
  </w:style>
  <w:style w:type="paragraph" w:customStyle="1" w:styleId="CC594352647E9942B6F99087A9FBD079">
    <w:name w:val="CC594352647E9942B6F99087A9FBD079"/>
    <w:rsid w:val="00807EE2"/>
  </w:style>
  <w:style w:type="paragraph" w:customStyle="1" w:styleId="A05817907FAED94882B00C3C1F6646A1">
    <w:name w:val="A05817907FAED94882B00C3C1F6646A1"/>
    <w:rsid w:val="00807EE2"/>
  </w:style>
  <w:style w:type="paragraph" w:customStyle="1" w:styleId="A41F243A1C9BC74B85A50FD7D4BA610D">
    <w:name w:val="A41F243A1C9BC74B85A50FD7D4BA610D"/>
    <w:rsid w:val="00807EE2"/>
  </w:style>
  <w:style w:type="paragraph" w:customStyle="1" w:styleId="6EE62D7F9BA6124AA6576368B6CA0F40">
    <w:name w:val="6EE62D7F9BA6124AA6576368B6CA0F40"/>
    <w:rsid w:val="00807EE2"/>
  </w:style>
  <w:style w:type="paragraph" w:customStyle="1" w:styleId="8BD9DFB43F26474F893B8B72A0A69A7E">
    <w:name w:val="8BD9DFB43F26474F893B8B72A0A69A7E"/>
    <w:rsid w:val="00807EE2"/>
  </w:style>
  <w:style w:type="paragraph" w:customStyle="1" w:styleId="BB5BEC966865C545B033FB3C9420CE13">
    <w:name w:val="BB5BEC966865C545B033FB3C9420CE13"/>
    <w:rsid w:val="00807EE2"/>
  </w:style>
  <w:style w:type="paragraph" w:customStyle="1" w:styleId="94D54C02A3CFDC409B19365E33820311">
    <w:name w:val="94D54C02A3CFDC409B19365E33820311"/>
    <w:rsid w:val="00807EE2"/>
  </w:style>
  <w:style w:type="paragraph" w:customStyle="1" w:styleId="4BA77640EC180E4A8B15A0EAEE04F9DE">
    <w:name w:val="4BA77640EC180E4A8B15A0EAEE04F9DE"/>
    <w:rsid w:val="00807EE2"/>
  </w:style>
  <w:style w:type="paragraph" w:customStyle="1" w:styleId="9825961E12C4914885135314478F91C3">
    <w:name w:val="9825961E12C4914885135314478F91C3"/>
    <w:rsid w:val="00807EE2"/>
  </w:style>
  <w:style w:type="paragraph" w:customStyle="1" w:styleId="EF6D959ED6DC9B4C99DE73D01B4914B5">
    <w:name w:val="EF6D959ED6DC9B4C99DE73D01B4914B5"/>
    <w:rsid w:val="00807EE2"/>
  </w:style>
  <w:style w:type="paragraph" w:customStyle="1" w:styleId="313EC7B2EA2F2E4A98A606047F87194D">
    <w:name w:val="313EC7B2EA2F2E4A98A606047F87194D"/>
    <w:rsid w:val="00807EE2"/>
  </w:style>
  <w:style w:type="paragraph" w:customStyle="1" w:styleId="2CCF385BAD8E5B45B7BFE2173C1B4B71">
    <w:name w:val="2CCF385BAD8E5B45B7BFE2173C1B4B71"/>
    <w:rsid w:val="00807EE2"/>
  </w:style>
  <w:style w:type="paragraph" w:customStyle="1" w:styleId="858D0BB3EDBB3D40BD65FB417F8FD4F3">
    <w:name w:val="858D0BB3EDBB3D40BD65FB417F8FD4F3"/>
    <w:rsid w:val="00807EE2"/>
  </w:style>
  <w:style w:type="paragraph" w:customStyle="1" w:styleId="897B103B4B19E1438AF49E93E9B66F73">
    <w:name w:val="897B103B4B19E1438AF49E93E9B66F73"/>
    <w:rsid w:val="00807EE2"/>
  </w:style>
  <w:style w:type="paragraph" w:customStyle="1" w:styleId="1130482024B12040B0632231414B7E88">
    <w:name w:val="1130482024B12040B0632231414B7E88"/>
    <w:rsid w:val="00807EE2"/>
  </w:style>
  <w:style w:type="paragraph" w:customStyle="1" w:styleId="E647DB8CE9A9614E8682BA10400F5EB7">
    <w:name w:val="E647DB8CE9A9614E8682BA10400F5EB7"/>
    <w:rsid w:val="00807EE2"/>
  </w:style>
  <w:style w:type="paragraph" w:customStyle="1" w:styleId="C5535F0AD4E30C4584C0E38D52354B85">
    <w:name w:val="C5535F0AD4E30C4584C0E38D52354B85"/>
    <w:rsid w:val="00807EE2"/>
  </w:style>
  <w:style w:type="paragraph" w:customStyle="1" w:styleId="C29ABCAA7EC1BA4B8BD7BAFF717F0EC9">
    <w:name w:val="C29ABCAA7EC1BA4B8BD7BAFF717F0EC9"/>
    <w:rsid w:val="00807EE2"/>
  </w:style>
  <w:style w:type="paragraph" w:customStyle="1" w:styleId="29B9EC342C03B8458D0982DE03D9AC79">
    <w:name w:val="29B9EC342C03B8458D0982DE03D9AC79"/>
    <w:rsid w:val="00807EE2"/>
  </w:style>
  <w:style w:type="paragraph" w:customStyle="1" w:styleId="2C088D47B24EA143AC5B03C5F49BD997">
    <w:name w:val="2C088D47B24EA143AC5B03C5F49BD997"/>
    <w:rsid w:val="00807EE2"/>
  </w:style>
  <w:style w:type="paragraph" w:customStyle="1" w:styleId="6AB2F6F66AEF024EB3F61D81262D5AD1">
    <w:name w:val="6AB2F6F66AEF024EB3F61D81262D5AD1"/>
    <w:rsid w:val="00807EE2"/>
  </w:style>
  <w:style w:type="paragraph" w:customStyle="1" w:styleId="BA36B933DDC8124FA22D7E8A6A438BDB">
    <w:name w:val="BA36B933DDC8124FA22D7E8A6A438BDB"/>
    <w:rsid w:val="00807EE2"/>
  </w:style>
  <w:style w:type="paragraph" w:customStyle="1" w:styleId="20F0A8D43A4D5346AEF998C60FF34786">
    <w:name w:val="20F0A8D43A4D5346AEF998C60FF34786"/>
    <w:rsid w:val="00807EE2"/>
  </w:style>
  <w:style w:type="paragraph" w:customStyle="1" w:styleId="5D08B2625B5C0144A0CA997F2C84954C">
    <w:name w:val="5D08B2625B5C0144A0CA997F2C84954C"/>
    <w:rsid w:val="00807EE2"/>
  </w:style>
  <w:style w:type="paragraph" w:customStyle="1" w:styleId="5AAF36EC360843459C6F306F40689709">
    <w:name w:val="5AAF36EC360843459C6F306F40689709"/>
    <w:rsid w:val="00807EE2"/>
  </w:style>
  <w:style w:type="paragraph" w:customStyle="1" w:styleId="F7BDD8B581C700418D00B6A6D9C880C0">
    <w:name w:val="F7BDD8B581C700418D00B6A6D9C880C0"/>
    <w:rsid w:val="00807EE2"/>
  </w:style>
  <w:style w:type="paragraph" w:customStyle="1" w:styleId="B8E5DAA6AB439D4B990147449794A6C9">
    <w:name w:val="B8E5DAA6AB439D4B990147449794A6C9"/>
    <w:rsid w:val="00807EE2"/>
  </w:style>
  <w:style w:type="paragraph" w:customStyle="1" w:styleId="F74015A3BFBA9641A7F81E297B17A986">
    <w:name w:val="F74015A3BFBA9641A7F81E297B17A986"/>
    <w:rsid w:val="00807EE2"/>
  </w:style>
  <w:style w:type="paragraph" w:customStyle="1" w:styleId="47F17A78713EFF4693D43A9B28BBEB41">
    <w:name w:val="47F17A78713EFF4693D43A9B28BBEB41"/>
    <w:rsid w:val="00807EE2"/>
  </w:style>
  <w:style w:type="paragraph" w:customStyle="1" w:styleId="48B638AFACD9774BA3FFC825FF07C309">
    <w:name w:val="48B638AFACD9774BA3FFC825FF07C309"/>
    <w:rsid w:val="00807EE2"/>
  </w:style>
  <w:style w:type="paragraph" w:customStyle="1" w:styleId="F4C3B63E053E914BAF1219D83F5BAD8C">
    <w:name w:val="F4C3B63E053E914BAF1219D83F5BAD8C"/>
    <w:rsid w:val="00807EE2"/>
  </w:style>
  <w:style w:type="paragraph" w:customStyle="1" w:styleId="4C68386E671D404EB60743AD1FA7B781">
    <w:name w:val="4C68386E671D404EB60743AD1FA7B781"/>
    <w:rsid w:val="00807EE2"/>
  </w:style>
  <w:style w:type="paragraph" w:customStyle="1" w:styleId="1BC07BDDD1C2724593FC4850B714327F">
    <w:name w:val="1BC07BDDD1C2724593FC4850B714327F"/>
    <w:rsid w:val="00807EE2"/>
  </w:style>
  <w:style w:type="paragraph" w:customStyle="1" w:styleId="75550F2A23F16643B0994F86B72E722F">
    <w:name w:val="75550F2A23F16643B0994F86B72E722F"/>
    <w:rsid w:val="00807EE2"/>
  </w:style>
  <w:style w:type="paragraph" w:customStyle="1" w:styleId="60AA01D9CDDF5642A5410DBFDA6CE4DE">
    <w:name w:val="60AA01D9CDDF5642A5410DBFDA6CE4DE"/>
    <w:rsid w:val="00807EE2"/>
  </w:style>
  <w:style w:type="paragraph" w:customStyle="1" w:styleId="469345ECD9AF894A9BD7B737A3713054">
    <w:name w:val="469345ECD9AF894A9BD7B737A3713054"/>
    <w:rsid w:val="00807EE2"/>
  </w:style>
  <w:style w:type="paragraph" w:customStyle="1" w:styleId="2DA6C5FBDBF38D4CB28587F6CA6EA543">
    <w:name w:val="2DA6C5FBDBF38D4CB28587F6CA6EA543"/>
    <w:rsid w:val="00807EE2"/>
  </w:style>
  <w:style w:type="paragraph" w:customStyle="1" w:styleId="0240B68DC9457440AFAC25708F926D4C">
    <w:name w:val="0240B68DC9457440AFAC25708F926D4C"/>
    <w:rsid w:val="00807EE2"/>
  </w:style>
  <w:style w:type="paragraph" w:customStyle="1" w:styleId="DB52F75B24E51E4399C177991376C98F">
    <w:name w:val="DB52F75B24E51E4399C177991376C98F"/>
    <w:rsid w:val="00807EE2"/>
  </w:style>
  <w:style w:type="paragraph" w:customStyle="1" w:styleId="8EF2E968CEB7524E987B78C4BF6D56C8">
    <w:name w:val="8EF2E968CEB7524E987B78C4BF6D56C8"/>
    <w:rsid w:val="00807EE2"/>
  </w:style>
  <w:style w:type="paragraph" w:customStyle="1" w:styleId="6FD01DD9E733474197EFF018D9E62573">
    <w:name w:val="6FD01DD9E733474197EFF018D9E62573"/>
    <w:rsid w:val="00807EE2"/>
  </w:style>
  <w:style w:type="paragraph" w:customStyle="1" w:styleId="31B42FD96DE2394BA7213F599ADEAF78">
    <w:name w:val="31B42FD96DE2394BA7213F599ADEAF78"/>
    <w:rsid w:val="00807EE2"/>
  </w:style>
  <w:style w:type="paragraph" w:customStyle="1" w:styleId="B976423BCDC06F4EB46721CFC6FF582C">
    <w:name w:val="B976423BCDC06F4EB46721CFC6FF582C"/>
    <w:rsid w:val="00807EE2"/>
  </w:style>
  <w:style w:type="paragraph" w:customStyle="1" w:styleId="BC995614262061479DE38B2A6E11C452">
    <w:name w:val="BC995614262061479DE38B2A6E11C452"/>
    <w:rsid w:val="00807EE2"/>
  </w:style>
  <w:style w:type="paragraph" w:customStyle="1" w:styleId="BD687C325AD1F744BB06AE15CDE685DC">
    <w:name w:val="BD687C325AD1F744BB06AE15CDE685DC"/>
    <w:rsid w:val="00807EE2"/>
  </w:style>
  <w:style w:type="paragraph" w:customStyle="1" w:styleId="47E6D0F710A11F44B59109BFDB88FD3E">
    <w:name w:val="47E6D0F710A11F44B59109BFDB88FD3E"/>
    <w:rsid w:val="00807EE2"/>
  </w:style>
  <w:style w:type="paragraph" w:customStyle="1" w:styleId="07579EF8CC6B354D9A424FE4D011BB09">
    <w:name w:val="07579EF8CC6B354D9A424FE4D011BB09"/>
    <w:rsid w:val="00807EE2"/>
  </w:style>
  <w:style w:type="paragraph" w:customStyle="1" w:styleId="F5C906E7F238E64CB6F2ACDFFA714410">
    <w:name w:val="F5C906E7F238E64CB6F2ACDFFA714410"/>
    <w:rsid w:val="00807EE2"/>
  </w:style>
  <w:style w:type="paragraph" w:customStyle="1" w:styleId="BB1375283713BE47B5D1F2742BA17649">
    <w:name w:val="BB1375283713BE47B5D1F2742BA17649"/>
    <w:rsid w:val="00807EE2"/>
  </w:style>
  <w:style w:type="paragraph" w:customStyle="1" w:styleId="B58718CD7CAA754E8742B4F8155D725C">
    <w:name w:val="B58718CD7CAA754E8742B4F8155D725C"/>
    <w:rsid w:val="00807EE2"/>
  </w:style>
  <w:style w:type="paragraph" w:customStyle="1" w:styleId="025E596403DA114D8E1B2B1912CD6CBA">
    <w:name w:val="025E596403DA114D8E1B2B1912CD6CBA"/>
    <w:rsid w:val="00807EE2"/>
  </w:style>
  <w:style w:type="paragraph" w:customStyle="1" w:styleId="A108937E0F1C4447B558640CB77E30AA">
    <w:name w:val="A108937E0F1C4447B558640CB77E30AA"/>
    <w:rsid w:val="00807EE2"/>
  </w:style>
  <w:style w:type="paragraph" w:customStyle="1" w:styleId="69B43164E1FCD94F99EE91283F38493B">
    <w:name w:val="69B43164E1FCD94F99EE91283F38493B"/>
    <w:rsid w:val="00807EE2"/>
  </w:style>
  <w:style w:type="paragraph" w:customStyle="1" w:styleId="13741B1FB25D8F44A0FB69C50471555F">
    <w:name w:val="13741B1FB25D8F44A0FB69C50471555F"/>
    <w:rsid w:val="00807EE2"/>
  </w:style>
  <w:style w:type="paragraph" w:customStyle="1" w:styleId="031D5F45CD3F404BBA462A586002D47D">
    <w:name w:val="031D5F45CD3F404BBA462A586002D47D"/>
    <w:rsid w:val="00807EE2"/>
  </w:style>
  <w:style w:type="paragraph" w:customStyle="1" w:styleId="294AEC71026FCE4C86B1C640BB02D7F7">
    <w:name w:val="294AEC71026FCE4C86B1C640BB02D7F7"/>
    <w:rsid w:val="00807EE2"/>
  </w:style>
  <w:style w:type="paragraph" w:customStyle="1" w:styleId="60B9F2803D1FB14D8EFF20AF72BD7510">
    <w:name w:val="60B9F2803D1FB14D8EFF20AF72BD7510"/>
    <w:rsid w:val="00807EE2"/>
  </w:style>
  <w:style w:type="paragraph" w:customStyle="1" w:styleId="08EF6FE04CC7554FB6F140FF984BFCD5">
    <w:name w:val="08EF6FE04CC7554FB6F140FF984BFCD5"/>
    <w:rsid w:val="00807EE2"/>
  </w:style>
  <w:style w:type="paragraph" w:customStyle="1" w:styleId="223B730075574749B20ADD32F334ED98">
    <w:name w:val="223B730075574749B20ADD32F334ED98"/>
    <w:rsid w:val="00807EE2"/>
  </w:style>
  <w:style w:type="paragraph" w:customStyle="1" w:styleId="E2F81E30FFBC594F86C501E35EE827DE">
    <w:name w:val="E2F81E30FFBC594F86C501E35EE827DE"/>
    <w:rsid w:val="00807EE2"/>
  </w:style>
  <w:style w:type="paragraph" w:customStyle="1" w:styleId="92B08C0D3F68704297514B84C4DC203C">
    <w:name w:val="92B08C0D3F68704297514B84C4DC203C"/>
    <w:rsid w:val="00807EE2"/>
  </w:style>
  <w:style w:type="paragraph" w:customStyle="1" w:styleId="744EE9526F7C394C9B506E8A01BCA6CD">
    <w:name w:val="744EE9526F7C394C9B506E8A01BCA6CD"/>
    <w:rsid w:val="00807EE2"/>
  </w:style>
  <w:style w:type="paragraph" w:customStyle="1" w:styleId="0FE989A7EF6DB346BA552885F66F6EF9">
    <w:name w:val="0FE989A7EF6DB346BA552885F66F6EF9"/>
    <w:rsid w:val="00807EE2"/>
  </w:style>
  <w:style w:type="paragraph" w:customStyle="1" w:styleId="DC25BA2B2F87DC48A9F9547ED3C09A57">
    <w:name w:val="DC25BA2B2F87DC48A9F9547ED3C09A57"/>
    <w:rsid w:val="00807EE2"/>
  </w:style>
  <w:style w:type="paragraph" w:customStyle="1" w:styleId="4D771B478AADF84B8C2FB4CD6431D0B5">
    <w:name w:val="4D771B478AADF84B8C2FB4CD6431D0B5"/>
    <w:rsid w:val="00807EE2"/>
  </w:style>
  <w:style w:type="paragraph" w:customStyle="1" w:styleId="290A366F3DBD974799B7C0D35BC564DE">
    <w:name w:val="290A366F3DBD974799B7C0D35BC564DE"/>
    <w:rsid w:val="00807EE2"/>
  </w:style>
  <w:style w:type="paragraph" w:customStyle="1" w:styleId="5C1629EA2AF31142B709396B54F5B16C">
    <w:name w:val="5C1629EA2AF31142B709396B54F5B16C"/>
    <w:rsid w:val="00807EE2"/>
  </w:style>
  <w:style w:type="paragraph" w:customStyle="1" w:styleId="E7267A817D08DE438E7BFC3CD4813305">
    <w:name w:val="E7267A817D08DE438E7BFC3CD4813305"/>
    <w:rsid w:val="00807EE2"/>
  </w:style>
  <w:style w:type="paragraph" w:customStyle="1" w:styleId="1EA1E0CBB1052D4F93B59257050F9EA7">
    <w:name w:val="1EA1E0CBB1052D4F93B59257050F9EA7"/>
    <w:rsid w:val="00807EE2"/>
  </w:style>
  <w:style w:type="paragraph" w:customStyle="1" w:styleId="DE1A7E43D4BF4A4F81B17656422F7CDF">
    <w:name w:val="DE1A7E43D4BF4A4F81B17656422F7CDF"/>
    <w:rsid w:val="00807EE2"/>
  </w:style>
  <w:style w:type="paragraph" w:customStyle="1" w:styleId="CD32BD7BDDD27146912C02EB62394D7F">
    <w:name w:val="CD32BD7BDDD27146912C02EB62394D7F"/>
    <w:rsid w:val="00807EE2"/>
  </w:style>
  <w:style w:type="paragraph" w:customStyle="1" w:styleId="C814235BB0A195489002F5E646129D6B">
    <w:name w:val="C814235BB0A195489002F5E646129D6B"/>
    <w:rsid w:val="00807EE2"/>
  </w:style>
  <w:style w:type="paragraph" w:customStyle="1" w:styleId="40712E73B976B94690C26742084AAB5B">
    <w:name w:val="40712E73B976B94690C26742084AAB5B"/>
    <w:rsid w:val="00807EE2"/>
  </w:style>
  <w:style w:type="paragraph" w:customStyle="1" w:styleId="5E52CC4BDACC08418A8F3316222BBE7E">
    <w:name w:val="5E52CC4BDACC08418A8F3316222BBE7E"/>
    <w:rsid w:val="00807EE2"/>
  </w:style>
  <w:style w:type="paragraph" w:customStyle="1" w:styleId="F7E8F3DBA28C6D4A8311F7757E2E5863">
    <w:name w:val="F7E8F3DBA28C6D4A8311F7757E2E5863"/>
    <w:rsid w:val="00807EE2"/>
  </w:style>
  <w:style w:type="paragraph" w:customStyle="1" w:styleId="DFC14F80EF17DA489B28AF7431E6E253">
    <w:name w:val="DFC14F80EF17DA489B28AF7431E6E253"/>
    <w:rsid w:val="00807EE2"/>
  </w:style>
  <w:style w:type="paragraph" w:customStyle="1" w:styleId="2F8B2C45F2F0594A9C81B137FF5DA520">
    <w:name w:val="2F8B2C45F2F0594A9C81B137FF5DA520"/>
    <w:rsid w:val="00807EE2"/>
  </w:style>
  <w:style w:type="paragraph" w:customStyle="1" w:styleId="0EB927E5B0894F4A9BDF2538213B0E79">
    <w:name w:val="0EB927E5B0894F4A9BDF2538213B0E79"/>
    <w:rsid w:val="00807EE2"/>
  </w:style>
  <w:style w:type="paragraph" w:customStyle="1" w:styleId="B65F6F033CEC734DBF23602DF3AA3A21">
    <w:name w:val="B65F6F033CEC734DBF23602DF3AA3A21"/>
    <w:rsid w:val="00807EE2"/>
  </w:style>
  <w:style w:type="paragraph" w:customStyle="1" w:styleId="3A5C41608A279C45AF9179DFF46AB2E1">
    <w:name w:val="3A5C41608A279C45AF9179DFF46AB2E1"/>
    <w:rsid w:val="00807EE2"/>
  </w:style>
  <w:style w:type="paragraph" w:customStyle="1" w:styleId="3D4CB7C33EF82040AB3E7C8CA0287A42">
    <w:name w:val="3D4CB7C33EF82040AB3E7C8CA0287A42"/>
    <w:rsid w:val="00807EE2"/>
  </w:style>
  <w:style w:type="paragraph" w:customStyle="1" w:styleId="277A740D989A7F4A8AB67B98B61997F7">
    <w:name w:val="277A740D989A7F4A8AB67B98B61997F7"/>
    <w:rsid w:val="00807EE2"/>
  </w:style>
  <w:style w:type="paragraph" w:customStyle="1" w:styleId="27F4BBFF6681EC4ABE49147ECC36CEE0">
    <w:name w:val="27F4BBFF6681EC4ABE49147ECC36CEE0"/>
    <w:rsid w:val="00807EE2"/>
  </w:style>
  <w:style w:type="paragraph" w:customStyle="1" w:styleId="4F798EBDD4628D4FA62AA99452A7F440">
    <w:name w:val="4F798EBDD4628D4FA62AA99452A7F440"/>
    <w:rsid w:val="00807EE2"/>
  </w:style>
  <w:style w:type="paragraph" w:customStyle="1" w:styleId="E0AA89B0AF73124991975A752C282BE9">
    <w:name w:val="E0AA89B0AF73124991975A752C282BE9"/>
    <w:rsid w:val="00807EE2"/>
  </w:style>
  <w:style w:type="paragraph" w:customStyle="1" w:styleId="B4520193E8A38040BE3BDD35CE9E076F">
    <w:name w:val="B4520193E8A38040BE3BDD35CE9E076F"/>
    <w:rsid w:val="00807EE2"/>
  </w:style>
  <w:style w:type="paragraph" w:customStyle="1" w:styleId="90CB34BC2CF5EC46A9A2985C77EC1010">
    <w:name w:val="90CB34BC2CF5EC46A9A2985C77EC1010"/>
    <w:rsid w:val="00807EE2"/>
  </w:style>
  <w:style w:type="paragraph" w:customStyle="1" w:styleId="8722A756B514024CB5B121E6DE24AB71">
    <w:name w:val="8722A756B514024CB5B121E6DE24AB71"/>
    <w:rsid w:val="00807EE2"/>
  </w:style>
  <w:style w:type="paragraph" w:customStyle="1" w:styleId="492F2A9FFE796342A014BBB6EC894D03">
    <w:name w:val="492F2A9FFE796342A014BBB6EC894D03"/>
    <w:rsid w:val="00807EE2"/>
  </w:style>
  <w:style w:type="paragraph" w:customStyle="1" w:styleId="D14365E1FA8CCF4B8F0495DB0A304772">
    <w:name w:val="D14365E1FA8CCF4B8F0495DB0A304772"/>
    <w:rsid w:val="00807EE2"/>
  </w:style>
  <w:style w:type="paragraph" w:customStyle="1" w:styleId="B3ED281AADD04A4385CC6654A823C13C">
    <w:name w:val="B3ED281AADD04A4385CC6654A823C13C"/>
    <w:rsid w:val="00807EE2"/>
  </w:style>
  <w:style w:type="paragraph" w:customStyle="1" w:styleId="AAE569D17D75E94FADDF3C870229A6D6">
    <w:name w:val="AAE569D17D75E94FADDF3C870229A6D6"/>
    <w:rsid w:val="00807EE2"/>
  </w:style>
  <w:style w:type="paragraph" w:customStyle="1" w:styleId="8B12C767BAE4C94C8FA0EFD89F5C644F">
    <w:name w:val="8B12C767BAE4C94C8FA0EFD89F5C644F"/>
    <w:rsid w:val="00807EE2"/>
  </w:style>
  <w:style w:type="paragraph" w:customStyle="1" w:styleId="FC6AAC1CD9EB214A96D36AB21BD5A09B">
    <w:name w:val="FC6AAC1CD9EB214A96D36AB21BD5A09B"/>
    <w:rsid w:val="00807EE2"/>
  </w:style>
  <w:style w:type="paragraph" w:customStyle="1" w:styleId="805A07C713295C4A9D5B5586408C94CF">
    <w:name w:val="805A07C713295C4A9D5B5586408C94CF"/>
    <w:rsid w:val="00807EE2"/>
  </w:style>
  <w:style w:type="paragraph" w:customStyle="1" w:styleId="52C7F849463C1246B4C26A442CF979CD">
    <w:name w:val="52C7F849463C1246B4C26A442CF979CD"/>
    <w:rsid w:val="00807EE2"/>
  </w:style>
  <w:style w:type="paragraph" w:customStyle="1" w:styleId="5D416BD112AB8244B8242A89144DB0D9">
    <w:name w:val="5D416BD112AB8244B8242A89144DB0D9"/>
    <w:rsid w:val="00807EE2"/>
  </w:style>
  <w:style w:type="paragraph" w:customStyle="1" w:styleId="27B81B1254BE5342B9994E7FBEC7A04B">
    <w:name w:val="27B81B1254BE5342B9994E7FBEC7A04B"/>
    <w:rsid w:val="00807EE2"/>
  </w:style>
  <w:style w:type="paragraph" w:customStyle="1" w:styleId="615F322627ECB44089429C0ACDDA86EE">
    <w:name w:val="615F322627ECB44089429C0ACDDA86EE"/>
    <w:rsid w:val="00807EE2"/>
  </w:style>
  <w:style w:type="paragraph" w:customStyle="1" w:styleId="65F1E3CE4FF8554B82428DFFA1D66045">
    <w:name w:val="65F1E3CE4FF8554B82428DFFA1D66045"/>
    <w:rsid w:val="00807EE2"/>
  </w:style>
  <w:style w:type="paragraph" w:customStyle="1" w:styleId="911A07AF7E3D9042911E501018417739">
    <w:name w:val="911A07AF7E3D9042911E501018417739"/>
    <w:rsid w:val="00807EE2"/>
  </w:style>
  <w:style w:type="paragraph" w:customStyle="1" w:styleId="D4381782E5E0BB4596BD3B38A4547150">
    <w:name w:val="D4381782E5E0BB4596BD3B38A4547150"/>
    <w:rsid w:val="00807EE2"/>
  </w:style>
  <w:style w:type="paragraph" w:customStyle="1" w:styleId="45C0DD78A35F794B8A7CA2C3849798A4">
    <w:name w:val="45C0DD78A35F794B8A7CA2C3849798A4"/>
    <w:rsid w:val="00807EE2"/>
  </w:style>
  <w:style w:type="paragraph" w:customStyle="1" w:styleId="3C5EB2DADD582F44A9715AF455CE7E51">
    <w:name w:val="3C5EB2DADD582F44A9715AF455CE7E51"/>
    <w:rsid w:val="00807EE2"/>
  </w:style>
  <w:style w:type="paragraph" w:customStyle="1" w:styleId="29BF8B3B31CD6C4C8992FB9F9A03C887">
    <w:name w:val="29BF8B3B31CD6C4C8992FB9F9A03C887"/>
    <w:rsid w:val="00807EE2"/>
  </w:style>
  <w:style w:type="paragraph" w:customStyle="1" w:styleId="CF09A8E9C942694F81EFBB3E3D7B48A8">
    <w:name w:val="CF09A8E9C942694F81EFBB3E3D7B48A8"/>
    <w:rsid w:val="00807EE2"/>
  </w:style>
  <w:style w:type="paragraph" w:customStyle="1" w:styleId="31DD4245CB9DC041A776868167FDD868">
    <w:name w:val="31DD4245CB9DC041A776868167FDD868"/>
    <w:rsid w:val="00807EE2"/>
  </w:style>
  <w:style w:type="paragraph" w:customStyle="1" w:styleId="F19948BC9B6FFD4291FA6E47C0E8ACE1">
    <w:name w:val="F19948BC9B6FFD4291FA6E47C0E8ACE1"/>
    <w:rsid w:val="00807EE2"/>
  </w:style>
  <w:style w:type="paragraph" w:customStyle="1" w:styleId="532D8F1A0867744C806F73C7B4433056">
    <w:name w:val="532D8F1A0867744C806F73C7B4433056"/>
    <w:rsid w:val="00807EE2"/>
  </w:style>
  <w:style w:type="paragraph" w:customStyle="1" w:styleId="2DED4D9BAEB41C4A86754D09A043F3C8">
    <w:name w:val="2DED4D9BAEB41C4A86754D09A043F3C8"/>
    <w:rsid w:val="00807EE2"/>
  </w:style>
  <w:style w:type="paragraph" w:customStyle="1" w:styleId="92F6573AC7B3334FAE941767541D9D3B">
    <w:name w:val="92F6573AC7B3334FAE941767541D9D3B"/>
    <w:rsid w:val="00807EE2"/>
  </w:style>
  <w:style w:type="paragraph" w:customStyle="1" w:styleId="2BEE73283DAEB64682D1065CE9EDDCBD">
    <w:name w:val="2BEE73283DAEB64682D1065CE9EDDCBD"/>
    <w:rsid w:val="00807EE2"/>
  </w:style>
  <w:style w:type="paragraph" w:customStyle="1" w:styleId="0E8078C46EC2C74D840137375169652D">
    <w:name w:val="0E8078C46EC2C74D840137375169652D"/>
    <w:rsid w:val="00807EE2"/>
  </w:style>
  <w:style w:type="paragraph" w:customStyle="1" w:styleId="CD982F16B015B643AEA761E45118BE72">
    <w:name w:val="CD982F16B015B643AEA761E45118BE72"/>
    <w:rsid w:val="00807EE2"/>
  </w:style>
  <w:style w:type="paragraph" w:customStyle="1" w:styleId="4413004ED41EDE4DA460413A6FB4286F">
    <w:name w:val="4413004ED41EDE4DA460413A6FB4286F"/>
    <w:rsid w:val="00807EE2"/>
  </w:style>
  <w:style w:type="paragraph" w:customStyle="1" w:styleId="F89CC1E980ED454B8DD49CB0FBCC8A8C">
    <w:name w:val="F89CC1E980ED454B8DD49CB0FBCC8A8C"/>
    <w:rsid w:val="00807EE2"/>
  </w:style>
  <w:style w:type="paragraph" w:customStyle="1" w:styleId="1449044C6480C24DB15B79998126167E">
    <w:name w:val="1449044C6480C24DB15B79998126167E"/>
    <w:rsid w:val="00807EE2"/>
  </w:style>
  <w:style w:type="paragraph" w:customStyle="1" w:styleId="70D1C8C87352DD448DE8BF1D6D5312D7">
    <w:name w:val="70D1C8C87352DD448DE8BF1D6D5312D7"/>
    <w:rsid w:val="00807E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15">
      <a:majorFont>
        <a:latin typeface="Franklin Gothic Demi"/>
        <a:ea typeface=""/>
        <a:cs typeface=""/>
      </a:majorFont>
      <a:minorFont>
        <a:latin typeface="Franklin Gothic 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mage xmlns="71af3243-3dd4-4a8d-8c0d-dd76da1f02a5">
      <Url xsi:nil="true"/>
      <Description xsi:nil="true"/>
    </Image>
    <Status xmlns="71af3243-3dd4-4a8d-8c0d-dd76da1f02a5">Not started</Status>
    <Background xmlns="71af3243-3dd4-4a8d-8c0d-dd76da1f02a5">false</Background>
    <_ip_UnifiedCompliancePolicyProperties xmlns="http://schemas.microsoft.com/sharepoint/v3" xsi:nil="true"/>
    <ImageTagsTaxHTField xmlns="71af3243-3dd4-4a8d-8c0d-dd76da1f02a5">
      <Terms xmlns="http://schemas.microsoft.com/office/infopath/2007/PartnerControls"/>
    </ImageTagsTaxHTField>
    <TaxCatchAll xmlns="230e9df3-be65-4c73-a93b-d1236ebd677e" xsi:nil="true"/>
    <MediaServiceKeyPoints xmlns="71af3243-3dd4-4a8d-8c0d-dd76da1f02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26" ma:contentTypeDescription="Create a new document." ma:contentTypeScope="" ma:versionID="ac37c1753acd5e330d2062ccec26ea66">
  <xsd:schema xmlns:xsd="http://www.w3.org/2001/XMLSchema" xmlns:xs="http://www.w3.org/2001/XMLSchema" xmlns:p="http://schemas.microsoft.com/office/2006/metadata/properties" xmlns:ns1="http://schemas.microsoft.com/sharepoint/v3" xmlns:ns2="71af3243-3dd4-4a8d-8c0d-dd76da1f02a5" xmlns:ns3="16c05727-aa75-4e4a-9b5f-8a80a1165891" xmlns:ns4="230e9df3-be65-4c73-a93b-d1236ebd677e" targetNamespace="http://schemas.microsoft.com/office/2006/metadata/properties" ma:root="true" ma:fieldsID="3b340c7101c92c5120abd06486f94548" ns1:_="" ns2:_="" ns3:_="" ns4:_="">
    <xsd:import namespace="http://schemas.microsoft.com/sharepoint/v3"/>
    <xsd:import namespace="71af3243-3dd4-4a8d-8c0d-dd76da1f02a5"/>
    <xsd:import namespace="16c05727-aa75-4e4a-9b5f-8a80a1165891"/>
    <xsd:import namespace="230e9df3-be65-4c73-a93b-d1236ebd677e"/>
    <xsd:element name="properties">
      <xsd:complexType>
        <xsd:sequence>
          <xsd:element name="documentManagement">
            <xsd:complexType>
              <xsd:all>
                <xsd:element ref="ns2:Status" minOccurs="0"/>
                <xsd:element ref="ns2:Image" minOccurs="0"/>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1:_ip_UnifiedCompliancePolicyProperties" minOccurs="0"/>
                <xsd:element ref="ns1:_ip_UnifiedCompliancePolicyUIAction" minOccurs="0"/>
                <xsd:element ref="ns4:TaxCatchAll" minOccurs="0"/>
                <xsd:element ref="ns2:ImageTagsTaxHTField" minOccurs="0"/>
                <xsd:element ref="ns2:MediaServiceLocation" minOccurs="0"/>
                <xsd:element ref="ns2:MediaLengthInSeconds" minOccurs="0"/>
                <xsd:element ref="ns2:Background" minOccurs="0"/>
                <xsd:element ref="ns2:MediaServiceSearchProperties" minOccurs="0"/>
                <xsd:element ref="ns2:MediaServiceDoc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ma:readOnly="false">
      <xsd:simpleType>
        <xsd:restriction base="dms:Note"/>
      </xsd:simpleType>
    </xsd:element>
    <xsd:element name="_ip_UnifiedCompliancePolicyUIAction" ma:index="21"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Status" ma:index="2" nillable="true" ma:displayName="Status" ma:default="Not started" ma:format="Dropdown" ma:internalName="Status" ma:readOnly="false">
      <xsd:simpleType>
        <xsd:restriction base="dms:Choice">
          <xsd:enumeration value="Not started"/>
          <xsd:enumeration value="In Progress"/>
          <xsd:enumeration value="Completed"/>
        </xsd:restriction>
      </xsd:simpleType>
    </xsd:element>
    <xsd:element name="Image" ma:index="3" nillable="true" ma:displayName="Image" ma:format="Image" ma:internalName="Imag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hidden="true" ma:internalName="MediaServiceOCR" ma:readOnly="true">
      <xsd:simpleType>
        <xsd:restriction base="dms:Note"/>
      </xsd:simpleType>
    </xsd:element>
    <xsd:element name="MediaServiceAutoTags" ma:index="11" nillable="true" ma:displayName="MediaServiceAutoTags" ma:hidden="true"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hidden="true" ma:internalName="MediaServiceKeyPoints" ma:readOnly="fals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ImageTagsTaxHTField" ma:index="25" nillable="true" ma:taxonomy="true" ma:internalName="ImageTagsTaxHTField" ma:taxonomyFieldName="MediaServiceImageTags" ma:displayName="Image Tags" ma:readOnly="false" ma:fieldId="{5cf76f15-5ced-4ddc-b409-7134ff3c332f}" ma:taxonomyMulti="true" ma:sspId="e385fb40-52d4-4fae-9c5b-3e8ff8a5878e"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hidden="true" ma:internalName="MediaServiceLocation"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Background" ma:index="28" nillable="true" ma:displayName="Background" ma:default="0" ma:format="Dropdown" ma:internalName="Background">
      <xsd:simpleType>
        <xsd:restriction base="dms:Boolean"/>
      </xsd:simpleType>
    </xsd:element>
    <xsd:element name="MediaServiceSearchProperties" ma:index="29" nillable="true" ma:displayName="MediaServiceSearchProperties" ma:hidden="true" ma:internalName="MediaServiceSearchProperties" ma:readOnly="true">
      <xsd:simpleType>
        <xsd:restriction base="dms:Note"/>
      </xsd:simpleType>
    </xsd:element>
    <xsd:element name="MediaServiceDocTags" ma:index="30" nillable="true" ma:displayName="MediaServiceDocTags" ma:hidden="true" ma:internalName="MediaServiceDoc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f6bfcbc-3db3-4ae6-bd76-326f0798ad28}" ma:internalName="TaxCatchAll" ma:readOnly="false" ma:showField="CatchAllData" ma:web="16c05727-aa75-4e4a-9b5f-8a80a11658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8163E-7FEE-4356-B2D9-1508A15A0CF6}">
  <ds:schemaRefs>
    <ds:schemaRef ds:uri="http://schemas.microsoft.com/office/2006/metadata/properties"/>
    <ds:schemaRef ds:uri="http://schemas.microsoft.com/office/infopath/2007/PartnerControls"/>
    <ds:schemaRef ds:uri="http://schemas.microsoft.com/sharepoint/v3"/>
    <ds:schemaRef ds:uri="71af3243-3dd4-4a8d-8c0d-dd76da1f02a5"/>
    <ds:schemaRef ds:uri="230e9df3-be65-4c73-a93b-d1236ebd677e"/>
  </ds:schemaRefs>
</ds:datastoreItem>
</file>

<file path=customXml/itemProps2.xml><?xml version="1.0" encoding="utf-8"?>
<ds:datastoreItem xmlns:ds="http://schemas.openxmlformats.org/officeDocument/2006/customXml" ds:itemID="{737F6DBE-8DF8-495B-81F5-B01D0AF97B18}">
  <ds:schemaRefs>
    <ds:schemaRef ds:uri="http://schemas.microsoft.com/sharepoint/v3/contenttype/forms"/>
  </ds:schemaRefs>
</ds:datastoreItem>
</file>

<file path=customXml/itemProps3.xml><?xml version="1.0" encoding="utf-8"?>
<ds:datastoreItem xmlns:ds="http://schemas.openxmlformats.org/officeDocument/2006/customXml" ds:itemID="{DBAF7ACB-D5CA-4067-AE97-5199DDF738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af3243-3dd4-4a8d-8c0d-dd76da1f02a5"/>
    <ds:schemaRef ds:uri="16c05727-aa75-4e4a-9b5f-8a80a1165891"/>
    <ds:schemaRef ds:uri="230e9df3-be65-4c73-a93b-d1236ebd6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11FE9C-EEBD-4ED6-AFE4-A39E440A9E14}">
  <ds:schemaRefs>
    <ds:schemaRef ds:uri="http://schemas.openxmlformats.org/officeDocument/2006/bibliography"/>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Employment application (online).dotx</Template>
  <TotalTime>0</TotalTime>
  <Pages>3</Pages>
  <Words>508</Words>
  <Characters>2900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2024-02-29T20:44:00Z</dcterms:created>
  <dcterms:modified xsi:type="dcterms:W3CDTF">2024-02-29T20:47:00Z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